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0A" w:rsidRPr="009C500A" w:rsidRDefault="009C500A" w:rsidP="00A614A4">
      <w:pPr>
        <w:ind w:firstLine="6946"/>
        <w:rPr>
          <w:rFonts w:ascii="Times New Roman" w:hAnsi="Times New Roman"/>
          <w:b/>
          <w:sz w:val="24"/>
        </w:rPr>
      </w:pPr>
      <w:r w:rsidRPr="009C500A">
        <w:rPr>
          <w:rFonts w:ascii="Times New Roman" w:hAnsi="Times New Roman"/>
          <w:b/>
          <w:sz w:val="24"/>
        </w:rPr>
        <w:t>Утверждено</w:t>
      </w:r>
    </w:p>
    <w:p w:rsidR="001268A8" w:rsidRDefault="009C500A" w:rsidP="00146372">
      <w:pPr>
        <w:ind w:left="6946"/>
        <w:rPr>
          <w:rFonts w:ascii="Times New Roman" w:hAnsi="Times New Roman"/>
          <w:b/>
          <w:bCs/>
          <w:sz w:val="24"/>
        </w:rPr>
      </w:pPr>
      <w:r w:rsidRPr="009C500A">
        <w:rPr>
          <w:rFonts w:ascii="Times New Roman" w:hAnsi="Times New Roman"/>
          <w:b/>
          <w:bCs/>
          <w:sz w:val="24"/>
        </w:rPr>
        <w:t xml:space="preserve">Наблюдательным советом </w:t>
      </w:r>
      <w:r w:rsidR="00146372">
        <w:rPr>
          <w:rFonts w:ascii="Times New Roman" w:hAnsi="Times New Roman"/>
          <w:b/>
          <w:bCs/>
          <w:sz w:val="24"/>
        </w:rPr>
        <w:t>М</w:t>
      </w:r>
      <w:r w:rsidR="007A42E9">
        <w:rPr>
          <w:rFonts w:ascii="Times New Roman" w:hAnsi="Times New Roman"/>
          <w:b/>
          <w:bCs/>
          <w:sz w:val="24"/>
        </w:rPr>
        <w:t>А</w:t>
      </w:r>
      <w:r w:rsidR="00C27E76">
        <w:rPr>
          <w:rFonts w:ascii="Times New Roman" w:hAnsi="Times New Roman"/>
          <w:b/>
          <w:bCs/>
          <w:sz w:val="24"/>
        </w:rPr>
        <w:t>Д</w:t>
      </w:r>
      <w:r w:rsidR="00146372">
        <w:rPr>
          <w:rFonts w:ascii="Times New Roman" w:hAnsi="Times New Roman"/>
          <w:b/>
          <w:bCs/>
          <w:sz w:val="24"/>
        </w:rPr>
        <w:t>ОУ</w:t>
      </w:r>
      <w:r w:rsidR="001268A8">
        <w:rPr>
          <w:rFonts w:ascii="Times New Roman" w:hAnsi="Times New Roman"/>
          <w:b/>
          <w:bCs/>
          <w:sz w:val="24"/>
        </w:rPr>
        <w:t xml:space="preserve"> детского сада</w:t>
      </w:r>
      <w:r w:rsidR="00146372">
        <w:rPr>
          <w:rFonts w:ascii="Times New Roman" w:hAnsi="Times New Roman"/>
          <w:b/>
          <w:bCs/>
          <w:sz w:val="24"/>
        </w:rPr>
        <w:t xml:space="preserve"> </w:t>
      </w:r>
      <w:r w:rsidR="001268A8">
        <w:rPr>
          <w:rFonts w:ascii="Times New Roman" w:hAnsi="Times New Roman"/>
          <w:b/>
          <w:bCs/>
          <w:sz w:val="24"/>
        </w:rPr>
        <w:t>№</w:t>
      </w:r>
      <w:r w:rsidR="00325E77">
        <w:rPr>
          <w:rFonts w:ascii="Times New Roman" w:hAnsi="Times New Roman"/>
          <w:b/>
          <w:bCs/>
          <w:sz w:val="24"/>
        </w:rPr>
        <w:t>3</w:t>
      </w:r>
    </w:p>
    <w:p w:rsidR="009C500A" w:rsidRPr="009C500A" w:rsidRDefault="001268A8" w:rsidP="00146372">
      <w:pPr>
        <w:ind w:left="6946"/>
        <w:rPr>
          <w:rFonts w:ascii="Times New Roman" w:hAnsi="Times New Roman"/>
          <w:b/>
          <w:bCs/>
          <w:sz w:val="24"/>
        </w:rPr>
      </w:pPr>
      <w:r>
        <w:rPr>
          <w:rFonts w:ascii="Times New Roman" w:hAnsi="Times New Roman"/>
          <w:b/>
          <w:bCs/>
          <w:sz w:val="24"/>
        </w:rPr>
        <w:t xml:space="preserve"> села </w:t>
      </w:r>
      <w:r w:rsidR="00325E77">
        <w:rPr>
          <w:rFonts w:ascii="Times New Roman" w:hAnsi="Times New Roman"/>
          <w:b/>
          <w:bCs/>
          <w:sz w:val="24"/>
        </w:rPr>
        <w:t>Коноково</w:t>
      </w:r>
    </w:p>
    <w:p w:rsidR="009C500A" w:rsidRPr="009C500A" w:rsidRDefault="009C500A" w:rsidP="009C500A">
      <w:pPr>
        <w:rPr>
          <w:rFonts w:ascii="Times New Roman" w:hAnsi="Times New Roman"/>
          <w:b/>
          <w:bCs/>
          <w:sz w:val="24"/>
        </w:rPr>
      </w:pPr>
    </w:p>
    <w:p w:rsidR="009C500A" w:rsidRPr="009C500A" w:rsidRDefault="009C500A" w:rsidP="009C500A">
      <w:pPr>
        <w:ind w:firstLine="6946"/>
        <w:rPr>
          <w:rFonts w:ascii="Times New Roman" w:hAnsi="Times New Roman"/>
          <w:b/>
          <w:bCs/>
          <w:sz w:val="24"/>
        </w:rPr>
      </w:pPr>
      <w:r w:rsidRPr="009C500A">
        <w:rPr>
          <w:rFonts w:ascii="Times New Roman" w:hAnsi="Times New Roman"/>
          <w:b/>
          <w:bCs/>
          <w:sz w:val="24"/>
        </w:rPr>
        <w:t>Протокол №</w:t>
      </w:r>
      <w:r w:rsidR="001268A8">
        <w:rPr>
          <w:rFonts w:ascii="Times New Roman" w:hAnsi="Times New Roman"/>
          <w:b/>
          <w:bCs/>
          <w:sz w:val="24"/>
        </w:rPr>
        <w:t xml:space="preserve"> </w:t>
      </w:r>
      <w:r w:rsidR="008C2B1F">
        <w:rPr>
          <w:rFonts w:ascii="Times New Roman" w:hAnsi="Times New Roman"/>
          <w:b/>
          <w:bCs/>
          <w:sz w:val="24"/>
        </w:rPr>
        <w:t>2</w:t>
      </w:r>
    </w:p>
    <w:p w:rsidR="009C500A" w:rsidRPr="009C500A" w:rsidRDefault="009C500A" w:rsidP="009C500A">
      <w:pPr>
        <w:ind w:firstLine="6946"/>
        <w:rPr>
          <w:rFonts w:ascii="Times New Roman" w:hAnsi="Times New Roman"/>
          <w:b/>
          <w:bCs/>
          <w:sz w:val="24"/>
        </w:rPr>
      </w:pPr>
      <w:r w:rsidRPr="009C500A">
        <w:rPr>
          <w:rFonts w:ascii="Times New Roman" w:hAnsi="Times New Roman"/>
          <w:b/>
          <w:bCs/>
          <w:sz w:val="24"/>
        </w:rPr>
        <w:t>от «</w:t>
      </w:r>
      <w:r w:rsidR="001268A8">
        <w:rPr>
          <w:rFonts w:ascii="Times New Roman" w:hAnsi="Times New Roman"/>
          <w:b/>
          <w:bCs/>
          <w:sz w:val="24"/>
        </w:rPr>
        <w:t xml:space="preserve"> </w:t>
      </w:r>
      <w:r w:rsidR="008C2B1F">
        <w:rPr>
          <w:rFonts w:ascii="Times New Roman" w:hAnsi="Times New Roman"/>
          <w:b/>
          <w:bCs/>
          <w:sz w:val="24"/>
        </w:rPr>
        <w:t>23</w:t>
      </w:r>
      <w:r w:rsidR="001268A8">
        <w:rPr>
          <w:rFonts w:ascii="Times New Roman" w:hAnsi="Times New Roman"/>
          <w:b/>
          <w:bCs/>
          <w:sz w:val="24"/>
        </w:rPr>
        <w:t xml:space="preserve"> </w:t>
      </w:r>
      <w:r w:rsidRPr="009C500A">
        <w:rPr>
          <w:rFonts w:ascii="Times New Roman" w:hAnsi="Times New Roman"/>
          <w:b/>
          <w:bCs/>
          <w:sz w:val="24"/>
        </w:rPr>
        <w:t>»</w:t>
      </w:r>
      <w:r w:rsidR="00A614A4">
        <w:rPr>
          <w:rFonts w:ascii="Times New Roman" w:hAnsi="Times New Roman"/>
          <w:b/>
          <w:bCs/>
          <w:sz w:val="24"/>
        </w:rPr>
        <w:t xml:space="preserve">  декабря  </w:t>
      </w:r>
      <w:r w:rsidRPr="009C500A">
        <w:rPr>
          <w:rFonts w:ascii="Times New Roman" w:hAnsi="Times New Roman"/>
          <w:b/>
          <w:bCs/>
          <w:sz w:val="24"/>
        </w:rPr>
        <w:t>20</w:t>
      </w:r>
      <w:r w:rsidR="00A614A4">
        <w:rPr>
          <w:rFonts w:ascii="Times New Roman" w:hAnsi="Times New Roman"/>
          <w:b/>
          <w:bCs/>
          <w:sz w:val="24"/>
        </w:rPr>
        <w:t>13</w:t>
      </w:r>
      <w:r w:rsidRPr="009C500A">
        <w:rPr>
          <w:rFonts w:ascii="Times New Roman" w:hAnsi="Times New Roman"/>
          <w:b/>
          <w:bCs/>
          <w:sz w:val="24"/>
        </w:rPr>
        <w:t>г.</w:t>
      </w:r>
    </w:p>
    <w:p w:rsidR="001E3229" w:rsidRDefault="001E3229" w:rsidP="009C500A">
      <w:pPr>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rsidP="009C500A">
      <w:pPr>
        <w:spacing w:before="108" w:after="108"/>
        <w:rPr>
          <w:rFonts w:ascii="Times New Roman" w:hAnsi="Times New Roman"/>
          <w:b/>
          <w:bCs/>
          <w:color w:val="000000"/>
          <w:sz w:val="24"/>
        </w:rPr>
      </w:pPr>
    </w:p>
    <w:p w:rsidR="001E3229" w:rsidRDefault="001E3229">
      <w:pPr>
        <w:autoSpaceDE w:val="0"/>
        <w:spacing w:line="360" w:lineRule="auto"/>
        <w:jc w:val="center"/>
        <w:rPr>
          <w:rFonts w:ascii="Times New Roman" w:hAnsi="Times New Roman"/>
          <w:b/>
          <w:bCs/>
          <w:sz w:val="24"/>
        </w:rPr>
      </w:pPr>
      <w:r>
        <w:rPr>
          <w:rFonts w:ascii="Times New Roman" w:hAnsi="Times New Roman"/>
          <w:b/>
          <w:bCs/>
          <w:sz w:val="24"/>
        </w:rPr>
        <w:t>ПОЛОЖЕНИЕ</w:t>
      </w:r>
    </w:p>
    <w:p w:rsidR="009C500A" w:rsidRDefault="009C500A">
      <w:pPr>
        <w:autoSpaceDE w:val="0"/>
        <w:spacing w:line="360" w:lineRule="auto"/>
        <w:jc w:val="center"/>
        <w:rPr>
          <w:rFonts w:ascii="Times New Roman" w:hAnsi="Times New Roman"/>
          <w:b/>
          <w:bCs/>
          <w:sz w:val="24"/>
        </w:rPr>
      </w:pPr>
    </w:p>
    <w:p w:rsidR="00C0244B" w:rsidRDefault="00C0244B" w:rsidP="009C500A">
      <w:pPr>
        <w:autoSpaceDE w:val="0"/>
        <w:spacing w:line="360" w:lineRule="auto"/>
        <w:jc w:val="center"/>
        <w:rPr>
          <w:rFonts w:ascii="Times New Roman" w:hAnsi="Times New Roman"/>
          <w:b/>
          <w:bCs/>
          <w:sz w:val="24"/>
        </w:rPr>
      </w:pPr>
      <w:r>
        <w:rPr>
          <w:rFonts w:ascii="Times New Roman" w:hAnsi="Times New Roman"/>
          <w:b/>
          <w:bCs/>
          <w:sz w:val="24"/>
        </w:rPr>
        <w:t>О ЗАКУПКАХ ТОВАРОВ, РАБОТ, УСЛУГ</w:t>
      </w:r>
    </w:p>
    <w:p w:rsidR="00C27E76" w:rsidRDefault="00C27E76">
      <w:pPr>
        <w:spacing w:before="108" w:after="108"/>
        <w:jc w:val="center"/>
        <w:rPr>
          <w:rFonts w:ascii="Times New Roman" w:hAnsi="Times New Roman"/>
          <w:b/>
          <w:bCs/>
          <w:color w:val="000000"/>
          <w:sz w:val="24"/>
        </w:rPr>
      </w:pPr>
      <w:r>
        <w:rPr>
          <w:rFonts w:ascii="Times New Roman" w:hAnsi="Times New Roman"/>
          <w:b/>
          <w:bCs/>
          <w:sz w:val="24"/>
        </w:rPr>
        <w:t xml:space="preserve">МАДОУ </w:t>
      </w:r>
      <w:r w:rsidR="001268A8">
        <w:rPr>
          <w:rFonts w:ascii="Times New Roman" w:hAnsi="Times New Roman"/>
          <w:b/>
          <w:bCs/>
          <w:sz w:val="24"/>
        </w:rPr>
        <w:t>детского сада №</w:t>
      </w:r>
      <w:r w:rsidR="00325E77">
        <w:rPr>
          <w:rFonts w:ascii="Times New Roman" w:hAnsi="Times New Roman"/>
          <w:b/>
          <w:bCs/>
          <w:sz w:val="24"/>
        </w:rPr>
        <w:t>3</w:t>
      </w:r>
      <w:r w:rsidR="001268A8">
        <w:rPr>
          <w:rFonts w:ascii="Times New Roman" w:hAnsi="Times New Roman"/>
          <w:b/>
          <w:bCs/>
          <w:sz w:val="24"/>
        </w:rPr>
        <w:t xml:space="preserve"> </w:t>
      </w:r>
      <w:r w:rsidR="00325E77">
        <w:rPr>
          <w:rFonts w:ascii="Times New Roman" w:hAnsi="Times New Roman"/>
          <w:b/>
          <w:bCs/>
          <w:sz w:val="24"/>
        </w:rPr>
        <w:t xml:space="preserve">села </w:t>
      </w:r>
      <w:r>
        <w:rPr>
          <w:rFonts w:ascii="Times New Roman" w:hAnsi="Times New Roman"/>
          <w:b/>
          <w:bCs/>
          <w:color w:val="000000"/>
          <w:sz w:val="24"/>
        </w:rPr>
        <w:t xml:space="preserve"> </w:t>
      </w:r>
      <w:r w:rsidR="00325E77">
        <w:rPr>
          <w:rFonts w:ascii="Times New Roman" w:hAnsi="Times New Roman"/>
          <w:b/>
          <w:bCs/>
          <w:color w:val="000000"/>
          <w:sz w:val="24"/>
        </w:rPr>
        <w:t>Коноково</w:t>
      </w:r>
    </w:p>
    <w:p w:rsidR="001E3229" w:rsidRDefault="00C0244B">
      <w:pPr>
        <w:spacing w:before="108" w:after="108"/>
        <w:jc w:val="center"/>
        <w:rPr>
          <w:rFonts w:ascii="Times New Roman" w:hAnsi="Times New Roman"/>
          <w:b/>
          <w:bCs/>
          <w:color w:val="000000"/>
          <w:sz w:val="24"/>
        </w:rPr>
      </w:pPr>
      <w:r>
        <w:rPr>
          <w:rFonts w:ascii="Times New Roman" w:hAnsi="Times New Roman"/>
          <w:b/>
          <w:bCs/>
          <w:color w:val="000000"/>
          <w:sz w:val="24"/>
        </w:rPr>
        <w:t>с 01 января 2014 года</w:t>
      </w: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B42C4A" w:rsidRDefault="00B42C4A"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B42C4A" w:rsidRDefault="001268A8" w:rsidP="00282FC8">
      <w:pPr>
        <w:jc w:val="center"/>
        <w:rPr>
          <w:rFonts w:ascii="Times New Roman" w:hAnsi="Times New Roman"/>
          <w:b/>
          <w:bCs/>
          <w:sz w:val="24"/>
        </w:rPr>
      </w:pPr>
      <w:r>
        <w:rPr>
          <w:rFonts w:ascii="Times New Roman" w:hAnsi="Times New Roman"/>
          <w:b/>
          <w:bCs/>
          <w:sz w:val="24"/>
        </w:rPr>
        <w:t xml:space="preserve">    село </w:t>
      </w:r>
      <w:r w:rsidR="00325E77">
        <w:rPr>
          <w:rFonts w:ascii="Times New Roman" w:hAnsi="Times New Roman"/>
          <w:b/>
          <w:bCs/>
          <w:sz w:val="24"/>
        </w:rPr>
        <w:t>Коноково</w:t>
      </w:r>
    </w:p>
    <w:p w:rsidR="00B42C4A" w:rsidRDefault="00B42C4A" w:rsidP="00282FC8">
      <w:pPr>
        <w:jc w:val="center"/>
        <w:rPr>
          <w:rFonts w:ascii="Times New Roman" w:hAnsi="Times New Roman"/>
          <w:b/>
          <w:bCs/>
          <w:sz w:val="24"/>
        </w:rPr>
      </w:pPr>
    </w:p>
    <w:p w:rsidR="001E3229" w:rsidRDefault="001E3229" w:rsidP="00282FC8">
      <w:pPr>
        <w:jc w:val="center"/>
        <w:rPr>
          <w:rFonts w:ascii="Times New Roman" w:hAnsi="Times New Roman"/>
          <w:b/>
          <w:bCs/>
          <w:sz w:val="24"/>
        </w:rPr>
      </w:pPr>
      <w:r>
        <w:rPr>
          <w:rFonts w:ascii="Times New Roman" w:hAnsi="Times New Roman"/>
          <w:b/>
          <w:bCs/>
          <w:sz w:val="24"/>
        </w:rPr>
        <w:t>ОГЛАВЛЕНИЕ</w:t>
      </w:r>
    </w:p>
    <w:p w:rsidR="001E3229" w:rsidRDefault="001E3229">
      <w:pPr>
        <w:jc w:val="both"/>
        <w:rPr>
          <w:rFonts w:ascii="Times New Roman" w:hAnsi="Times New Roman"/>
        </w:rPr>
      </w:pPr>
    </w:p>
    <w:p w:rsidR="001E3229" w:rsidRDefault="001E3229">
      <w:pPr>
        <w:jc w:val="both"/>
        <w:rPr>
          <w:rFonts w:ascii="Times New Roman" w:hAnsi="Times New Roman"/>
          <w:bCs/>
          <w:sz w:val="24"/>
        </w:rPr>
      </w:pPr>
      <w:r>
        <w:rPr>
          <w:rFonts w:ascii="Times New Roman" w:hAnsi="Times New Roman"/>
        </w:rPr>
        <w:t xml:space="preserve">       </w:t>
      </w:r>
      <w:r>
        <w:rPr>
          <w:rFonts w:ascii="Times New Roman" w:hAnsi="Times New Roman"/>
          <w:b/>
          <w:bCs/>
          <w:sz w:val="24"/>
          <w:u w:val="single"/>
        </w:rPr>
        <w:t xml:space="preserve"> Глава 1. Общие положения</w:t>
      </w:r>
      <w:r>
        <w:rPr>
          <w:rFonts w:ascii="Times New Roman" w:hAnsi="Times New Roman"/>
          <w:bCs/>
          <w:sz w:val="24"/>
        </w:rPr>
        <w:t>………………………………………………………………………...4 стр.</w:t>
      </w:r>
    </w:p>
    <w:p w:rsidR="001E3229" w:rsidRDefault="001E3229">
      <w:pPr>
        <w:jc w:val="both"/>
        <w:rPr>
          <w:rFonts w:ascii="Times New Roman" w:hAnsi="Times New Roman"/>
        </w:rPr>
      </w:pPr>
    </w:p>
    <w:p w:rsidR="001E3229" w:rsidRDefault="001E3229">
      <w:pPr>
        <w:numPr>
          <w:ilvl w:val="0"/>
          <w:numId w:val="1"/>
        </w:numPr>
        <w:jc w:val="both"/>
        <w:rPr>
          <w:rFonts w:ascii="Times New Roman" w:hAnsi="Times New Roman"/>
          <w:sz w:val="24"/>
        </w:rPr>
      </w:pPr>
      <w:r>
        <w:rPr>
          <w:rFonts w:ascii="Times New Roman" w:hAnsi="Times New Roman"/>
          <w:sz w:val="24"/>
        </w:rPr>
        <w:t>Предмет, объект, область применения, цели и принципы регулирования…………………….4 стр.</w:t>
      </w:r>
    </w:p>
    <w:p w:rsidR="001E3229" w:rsidRDefault="001E3229">
      <w:pPr>
        <w:jc w:val="both"/>
        <w:rPr>
          <w:rFonts w:ascii="Times New Roman" w:hAnsi="Times New Roman"/>
          <w:sz w:val="24"/>
        </w:rPr>
      </w:pPr>
      <w:r>
        <w:rPr>
          <w:rFonts w:ascii="Times New Roman" w:hAnsi="Times New Roman"/>
          <w:sz w:val="24"/>
        </w:rPr>
        <w:t xml:space="preserve">            1.1. Предмет объект регулирования.……………………………………………………..............4 стр.</w:t>
      </w:r>
    </w:p>
    <w:p w:rsidR="001E3229" w:rsidRDefault="001E3229">
      <w:pPr>
        <w:jc w:val="both"/>
        <w:rPr>
          <w:rFonts w:ascii="Times New Roman" w:hAnsi="Times New Roman"/>
          <w:sz w:val="24"/>
        </w:rPr>
      </w:pPr>
      <w:r>
        <w:rPr>
          <w:rFonts w:ascii="Times New Roman" w:hAnsi="Times New Roman"/>
          <w:sz w:val="24"/>
        </w:rPr>
        <w:t xml:space="preserve">            1.2. Область применения………………………………………………………………….......…..4 стр.</w:t>
      </w:r>
    </w:p>
    <w:p w:rsidR="001E3229" w:rsidRDefault="001E3229">
      <w:pPr>
        <w:jc w:val="both"/>
        <w:rPr>
          <w:rFonts w:ascii="Times New Roman" w:hAnsi="Times New Roman"/>
          <w:sz w:val="24"/>
        </w:rPr>
      </w:pPr>
      <w:r>
        <w:rPr>
          <w:rFonts w:ascii="Times New Roman" w:hAnsi="Times New Roman"/>
          <w:sz w:val="24"/>
        </w:rPr>
        <w:t xml:space="preserve">            1.3. Цели и принципы регулирования закупочной деятельности……………………….......….4 стр.</w:t>
      </w:r>
    </w:p>
    <w:p w:rsidR="001E3229" w:rsidRDefault="001E3229">
      <w:pPr>
        <w:jc w:val="both"/>
        <w:rPr>
          <w:rFonts w:ascii="Times New Roman" w:hAnsi="Times New Roman"/>
          <w:sz w:val="24"/>
        </w:rPr>
      </w:pPr>
      <w:r>
        <w:rPr>
          <w:rFonts w:ascii="Times New Roman" w:hAnsi="Times New Roman"/>
          <w:sz w:val="24"/>
        </w:rPr>
        <w:t xml:space="preserve">      2.   Информационное обеспечение закупки………………………………………………………….5 стр.</w:t>
      </w:r>
    </w:p>
    <w:p w:rsidR="001E3229" w:rsidRDefault="001E3229">
      <w:pPr>
        <w:jc w:val="both"/>
        <w:rPr>
          <w:rFonts w:ascii="Times New Roman" w:hAnsi="Times New Roman"/>
          <w:sz w:val="24"/>
        </w:rPr>
      </w:pPr>
    </w:p>
    <w:p w:rsidR="001E3229" w:rsidRDefault="001E3229">
      <w:pPr>
        <w:jc w:val="both"/>
        <w:rPr>
          <w:rFonts w:ascii="Times New Roman" w:hAnsi="Times New Roman"/>
          <w:bCs/>
          <w:sz w:val="24"/>
        </w:rPr>
      </w:pPr>
      <w:r>
        <w:rPr>
          <w:rFonts w:ascii="Times New Roman" w:hAnsi="Times New Roman"/>
          <w:sz w:val="24"/>
        </w:rPr>
        <w:t xml:space="preserve">      </w:t>
      </w:r>
      <w:r>
        <w:rPr>
          <w:rFonts w:ascii="Times New Roman" w:hAnsi="Times New Roman"/>
          <w:b/>
          <w:bCs/>
          <w:sz w:val="24"/>
          <w:u w:val="single"/>
        </w:rPr>
        <w:t xml:space="preserve"> Глава 2. Организация и проведение закупок</w:t>
      </w:r>
      <w:r>
        <w:rPr>
          <w:rFonts w:ascii="Times New Roman" w:hAnsi="Times New Roman"/>
          <w:bCs/>
          <w:sz w:val="24"/>
        </w:rPr>
        <w:t>………………………………………………….....6 стр.</w:t>
      </w:r>
    </w:p>
    <w:p w:rsidR="001E3229" w:rsidRDefault="001E3229">
      <w:pPr>
        <w:jc w:val="both"/>
        <w:rPr>
          <w:rFonts w:ascii="Times New Roman" w:hAnsi="Times New Roman"/>
          <w:sz w:val="24"/>
        </w:rPr>
      </w:pPr>
    </w:p>
    <w:p w:rsidR="001E3229" w:rsidRDefault="001E3229">
      <w:pPr>
        <w:jc w:val="both"/>
        <w:rPr>
          <w:rFonts w:ascii="Times New Roman" w:hAnsi="Times New Roman"/>
          <w:sz w:val="24"/>
        </w:rPr>
      </w:pPr>
      <w:r>
        <w:rPr>
          <w:rFonts w:ascii="Times New Roman" w:hAnsi="Times New Roman"/>
          <w:sz w:val="24"/>
        </w:rPr>
        <w:t xml:space="preserve">      3.   Способы закупок…………………………………………………………………………………..6 стр.</w:t>
      </w:r>
    </w:p>
    <w:p w:rsidR="001E3229" w:rsidRDefault="001E3229">
      <w:pPr>
        <w:jc w:val="both"/>
        <w:rPr>
          <w:rFonts w:ascii="Times New Roman" w:hAnsi="Times New Roman"/>
          <w:sz w:val="24"/>
        </w:rPr>
      </w:pPr>
      <w:r>
        <w:rPr>
          <w:rFonts w:ascii="Times New Roman" w:hAnsi="Times New Roman"/>
          <w:sz w:val="24"/>
        </w:rPr>
        <w:t xml:space="preserve">            3.1. Предусмотренные способы закупок………………………………………………............…6 стр.</w:t>
      </w:r>
    </w:p>
    <w:p w:rsidR="001E3229" w:rsidRDefault="001E3229">
      <w:pPr>
        <w:jc w:val="both"/>
        <w:rPr>
          <w:rFonts w:ascii="Times New Roman" w:hAnsi="Times New Roman"/>
          <w:sz w:val="24"/>
        </w:rPr>
      </w:pPr>
      <w:r>
        <w:rPr>
          <w:rFonts w:ascii="Times New Roman" w:hAnsi="Times New Roman"/>
          <w:sz w:val="24"/>
        </w:rPr>
        <w:t xml:space="preserve">            3.2. Особенности проведения процедур закупок………………………………………..............6 стр.</w:t>
      </w:r>
    </w:p>
    <w:p w:rsidR="001E3229" w:rsidRDefault="001E3229">
      <w:pPr>
        <w:jc w:val="both"/>
        <w:rPr>
          <w:rFonts w:ascii="Times New Roman" w:hAnsi="Times New Roman"/>
          <w:sz w:val="24"/>
        </w:rPr>
      </w:pPr>
      <w:r>
        <w:rPr>
          <w:rFonts w:ascii="Times New Roman" w:hAnsi="Times New Roman"/>
          <w:sz w:val="24"/>
        </w:rPr>
        <w:t xml:space="preserve">      4.   Нормативное правовое регулирование закупочной деятельности……………………………..7 стр.</w:t>
      </w:r>
    </w:p>
    <w:p w:rsidR="001E3229" w:rsidRDefault="001E3229">
      <w:pPr>
        <w:jc w:val="both"/>
        <w:rPr>
          <w:rFonts w:ascii="Times New Roman" w:hAnsi="Times New Roman"/>
          <w:sz w:val="24"/>
        </w:rPr>
      </w:pPr>
      <w:r>
        <w:rPr>
          <w:rFonts w:ascii="Times New Roman" w:hAnsi="Times New Roman"/>
          <w:sz w:val="24"/>
        </w:rPr>
        <w:t xml:space="preserve">      5.   Условия выбора способа закупки………………………………………………………………...7 стр.</w:t>
      </w:r>
    </w:p>
    <w:p w:rsidR="001E3229" w:rsidRDefault="001E3229">
      <w:pPr>
        <w:jc w:val="both"/>
        <w:rPr>
          <w:rFonts w:ascii="Times New Roman" w:hAnsi="Times New Roman"/>
          <w:sz w:val="24"/>
        </w:rPr>
      </w:pPr>
      <w:r>
        <w:rPr>
          <w:rFonts w:ascii="Times New Roman" w:hAnsi="Times New Roman"/>
          <w:sz w:val="24"/>
        </w:rPr>
        <w:t xml:space="preserve">      6.   Общий порядок подготовки закупки……………………………………………………………12 стр.</w:t>
      </w:r>
    </w:p>
    <w:p w:rsidR="001E3229" w:rsidRDefault="001E3229">
      <w:pPr>
        <w:ind w:left="720"/>
        <w:jc w:val="both"/>
        <w:rPr>
          <w:rFonts w:ascii="Times New Roman" w:hAnsi="Times New Roman"/>
          <w:sz w:val="24"/>
        </w:rPr>
      </w:pPr>
      <w:r>
        <w:rPr>
          <w:rFonts w:ascii="Times New Roman" w:hAnsi="Times New Roman"/>
          <w:sz w:val="24"/>
        </w:rPr>
        <w:t>6.1. Требования к закупаемым товарам, работам, услугам………………………………...….12 стр.</w:t>
      </w:r>
    </w:p>
    <w:p w:rsidR="001E3229" w:rsidRDefault="001E3229">
      <w:pPr>
        <w:ind w:left="720"/>
        <w:jc w:val="both"/>
        <w:rPr>
          <w:rFonts w:ascii="Times New Roman" w:hAnsi="Times New Roman"/>
          <w:sz w:val="24"/>
        </w:rPr>
      </w:pPr>
      <w:r>
        <w:rPr>
          <w:rFonts w:ascii="Times New Roman" w:hAnsi="Times New Roman"/>
          <w:sz w:val="24"/>
        </w:rPr>
        <w:t>6.2. Требования к правоспособности Участника закупок………………………………..........12 стр.</w:t>
      </w:r>
    </w:p>
    <w:p w:rsidR="001E3229" w:rsidRDefault="001E3229">
      <w:pPr>
        <w:ind w:left="720"/>
        <w:jc w:val="both"/>
        <w:rPr>
          <w:rFonts w:ascii="Times New Roman" w:hAnsi="Times New Roman"/>
          <w:sz w:val="24"/>
        </w:rPr>
      </w:pPr>
      <w:r>
        <w:rPr>
          <w:rFonts w:ascii="Times New Roman" w:hAnsi="Times New Roman"/>
          <w:sz w:val="24"/>
        </w:rPr>
        <w:t>6.3. Требования к извещению о закупке……………………………………………………......13 стр.</w:t>
      </w:r>
    </w:p>
    <w:p w:rsidR="001E3229" w:rsidRDefault="001E3229">
      <w:pPr>
        <w:ind w:left="720"/>
        <w:jc w:val="both"/>
        <w:rPr>
          <w:rFonts w:ascii="Times New Roman" w:hAnsi="Times New Roman"/>
          <w:sz w:val="24"/>
        </w:rPr>
      </w:pPr>
      <w:r>
        <w:rPr>
          <w:rFonts w:ascii="Times New Roman" w:hAnsi="Times New Roman"/>
          <w:sz w:val="24"/>
        </w:rPr>
        <w:t>6.4. Требования к документации о закупке………………………………………………….....13 стр.</w:t>
      </w:r>
    </w:p>
    <w:p w:rsidR="001E3229" w:rsidRDefault="001E3229">
      <w:pPr>
        <w:ind w:left="720"/>
        <w:jc w:val="both"/>
        <w:rPr>
          <w:rFonts w:ascii="Times New Roman" w:hAnsi="Times New Roman"/>
          <w:sz w:val="24"/>
        </w:rPr>
      </w:pPr>
      <w:r>
        <w:rPr>
          <w:rFonts w:ascii="Times New Roman" w:hAnsi="Times New Roman"/>
          <w:sz w:val="24"/>
        </w:rPr>
        <w:t>6.5. Требования к протоколам, составленным по результатам закупки……………………....13 стр.</w:t>
      </w:r>
    </w:p>
    <w:p w:rsidR="001E3229" w:rsidRDefault="001E3229">
      <w:pPr>
        <w:ind w:left="720"/>
        <w:jc w:val="both"/>
        <w:rPr>
          <w:rFonts w:ascii="Times New Roman" w:hAnsi="Times New Roman"/>
          <w:sz w:val="24"/>
        </w:rPr>
      </w:pPr>
      <w:r>
        <w:rPr>
          <w:rFonts w:ascii="Times New Roman" w:hAnsi="Times New Roman"/>
          <w:sz w:val="24"/>
        </w:rPr>
        <w:t>6.6. Требования к комиссии по закупке……………………………………………………........14 стр.</w:t>
      </w:r>
    </w:p>
    <w:p w:rsidR="001E3229" w:rsidRDefault="001E3229">
      <w:pPr>
        <w:jc w:val="both"/>
        <w:rPr>
          <w:rFonts w:ascii="Times New Roman" w:hAnsi="Times New Roman"/>
          <w:sz w:val="24"/>
        </w:rPr>
      </w:pPr>
      <w:r>
        <w:rPr>
          <w:rFonts w:ascii="Times New Roman" w:hAnsi="Times New Roman"/>
          <w:sz w:val="24"/>
        </w:rPr>
        <w:t xml:space="preserve">       7.  Порядок проведения конкурса……………………………………………………………….….14 стр.</w:t>
      </w:r>
    </w:p>
    <w:p w:rsidR="001E3229" w:rsidRDefault="001E3229">
      <w:pPr>
        <w:numPr>
          <w:ilvl w:val="1"/>
          <w:numId w:val="2"/>
        </w:numPr>
        <w:jc w:val="both"/>
        <w:rPr>
          <w:rFonts w:ascii="Times New Roman" w:hAnsi="Times New Roman"/>
          <w:sz w:val="24"/>
        </w:rPr>
      </w:pPr>
      <w:r>
        <w:rPr>
          <w:rFonts w:ascii="Times New Roman" w:hAnsi="Times New Roman"/>
          <w:sz w:val="24"/>
        </w:rPr>
        <w:t xml:space="preserve"> Общий порядок проведения открытого конкурса…………………………………………14 стр.</w:t>
      </w:r>
    </w:p>
    <w:p w:rsidR="001E3229" w:rsidRDefault="001E3229">
      <w:pPr>
        <w:numPr>
          <w:ilvl w:val="1"/>
          <w:numId w:val="2"/>
        </w:numPr>
        <w:jc w:val="both"/>
        <w:rPr>
          <w:rFonts w:ascii="Times New Roman" w:hAnsi="Times New Roman"/>
          <w:sz w:val="24"/>
        </w:rPr>
      </w:pPr>
      <w:r>
        <w:rPr>
          <w:rFonts w:ascii="Times New Roman" w:hAnsi="Times New Roman"/>
          <w:sz w:val="24"/>
        </w:rPr>
        <w:t xml:space="preserve"> Извещение о проведении открытого конкурса…………………………………………….14 стр.</w:t>
      </w:r>
    </w:p>
    <w:p w:rsidR="001E3229" w:rsidRDefault="001E3229">
      <w:pPr>
        <w:numPr>
          <w:ilvl w:val="1"/>
          <w:numId w:val="2"/>
        </w:numPr>
        <w:jc w:val="both"/>
        <w:rPr>
          <w:rFonts w:ascii="Times New Roman" w:hAnsi="Times New Roman"/>
          <w:sz w:val="24"/>
        </w:rPr>
      </w:pPr>
      <w:r>
        <w:rPr>
          <w:rFonts w:ascii="Times New Roman" w:hAnsi="Times New Roman"/>
          <w:sz w:val="24"/>
        </w:rPr>
        <w:t xml:space="preserve"> Конкурсная документация………………………………………………………………......15 стр.</w:t>
      </w:r>
    </w:p>
    <w:p w:rsidR="001E3229" w:rsidRDefault="001E3229">
      <w:pPr>
        <w:ind w:left="720"/>
        <w:jc w:val="both"/>
        <w:rPr>
          <w:rFonts w:ascii="Times New Roman" w:hAnsi="Times New Roman"/>
          <w:sz w:val="24"/>
        </w:rPr>
      </w:pPr>
      <w:r>
        <w:rPr>
          <w:rFonts w:ascii="Times New Roman" w:hAnsi="Times New Roman"/>
          <w:sz w:val="24"/>
        </w:rPr>
        <w:t>7.4. Отказ от проведения конкурса…………………………………………………...……........16 стр.</w:t>
      </w:r>
    </w:p>
    <w:p w:rsidR="001E3229" w:rsidRDefault="001E3229">
      <w:pPr>
        <w:ind w:left="720"/>
        <w:jc w:val="both"/>
        <w:rPr>
          <w:rFonts w:ascii="Times New Roman" w:hAnsi="Times New Roman"/>
          <w:sz w:val="24"/>
        </w:rPr>
      </w:pPr>
      <w:r>
        <w:rPr>
          <w:rFonts w:ascii="Times New Roman" w:hAnsi="Times New Roman"/>
          <w:sz w:val="24"/>
        </w:rPr>
        <w:t>7.5. Требования к конкурсной заявке……………………………………………………….......16 стр.</w:t>
      </w:r>
    </w:p>
    <w:p w:rsidR="001E3229" w:rsidRDefault="001E3229">
      <w:pPr>
        <w:ind w:left="720"/>
        <w:jc w:val="both"/>
        <w:rPr>
          <w:rFonts w:ascii="Times New Roman" w:hAnsi="Times New Roman"/>
          <w:sz w:val="24"/>
        </w:rPr>
      </w:pPr>
      <w:r>
        <w:rPr>
          <w:rFonts w:ascii="Times New Roman" w:hAnsi="Times New Roman"/>
          <w:sz w:val="24"/>
        </w:rPr>
        <w:t>7.6. Задаток как обеспечение конкурсной заявки (обеспечение заявки)……………...….......18 стр.</w:t>
      </w:r>
    </w:p>
    <w:p w:rsidR="001E3229" w:rsidRDefault="001E3229">
      <w:pPr>
        <w:ind w:left="720"/>
        <w:jc w:val="both"/>
        <w:rPr>
          <w:rFonts w:ascii="Times New Roman" w:hAnsi="Times New Roman"/>
          <w:sz w:val="24"/>
        </w:rPr>
      </w:pPr>
      <w:r>
        <w:rPr>
          <w:rFonts w:ascii="Times New Roman" w:hAnsi="Times New Roman"/>
          <w:sz w:val="24"/>
        </w:rPr>
        <w:t>7.7. Порядок приёма конкурсной заявки…………………………………………………….....19 стр.</w:t>
      </w:r>
    </w:p>
    <w:p w:rsidR="001E3229" w:rsidRDefault="001E3229">
      <w:pPr>
        <w:ind w:left="720"/>
        <w:jc w:val="both"/>
        <w:rPr>
          <w:rFonts w:ascii="Times New Roman" w:hAnsi="Times New Roman"/>
          <w:sz w:val="24"/>
        </w:rPr>
      </w:pPr>
      <w:r>
        <w:rPr>
          <w:rFonts w:ascii="Times New Roman" w:hAnsi="Times New Roman"/>
          <w:sz w:val="24"/>
        </w:rPr>
        <w:t>7.8. Вскрытие конвертов с конкурсными заявками………………………………………...….20 стр.</w:t>
      </w:r>
    </w:p>
    <w:p w:rsidR="001E3229" w:rsidRDefault="001E3229">
      <w:pPr>
        <w:ind w:left="720"/>
        <w:jc w:val="both"/>
        <w:rPr>
          <w:rFonts w:ascii="Times New Roman" w:hAnsi="Times New Roman"/>
          <w:sz w:val="24"/>
        </w:rPr>
      </w:pPr>
      <w:r>
        <w:rPr>
          <w:rFonts w:ascii="Times New Roman" w:hAnsi="Times New Roman"/>
          <w:sz w:val="24"/>
        </w:rPr>
        <w:t>7.9. Оценка и сопоставление конкурсных заявок………………………………………….......21 стр.</w:t>
      </w:r>
    </w:p>
    <w:p w:rsidR="001E3229" w:rsidRDefault="001E3229">
      <w:pPr>
        <w:ind w:left="720"/>
        <w:jc w:val="both"/>
        <w:rPr>
          <w:rFonts w:ascii="Times New Roman" w:hAnsi="Times New Roman"/>
          <w:sz w:val="24"/>
        </w:rPr>
      </w:pPr>
      <w:r>
        <w:rPr>
          <w:rFonts w:ascii="Times New Roman" w:hAnsi="Times New Roman"/>
          <w:sz w:val="24"/>
        </w:rPr>
        <w:t>7.10. Определение победителя конкурса…………………………………………………….....24 стр.</w:t>
      </w:r>
    </w:p>
    <w:p w:rsidR="001E3229" w:rsidRDefault="001E3229">
      <w:pPr>
        <w:ind w:left="720"/>
        <w:jc w:val="both"/>
        <w:rPr>
          <w:rFonts w:ascii="Times New Roman" w:hAnsi="Times New Roman"/>
          <w:sz w:val="24"/>
        </w:rPr>
      </w:pPr>
      <w:r>
        <w:rPr>
          <w:rFonts w:ascii="Times New Roman" w:hAnsi="Times New Roman"/>
          <w:sz w:val="24"/>
        </w:rPr>
        <w:t>7.11. Последствия признания конкурса несостоявшимся…………………………………......25 стр.</w:t>
      </w:r>
    </w:p>
    <w:p w:rsidR="001E3229" w:rsidRDefault="001E3229">
      <w:pPr>
        <w:jc w:val="both"/>
        <w:rPr>
          <w:rFonts w:ascii="Times New Roman" w:hAnsi="Times New Roman"/>
          <w:sz w:val="24"/>
        </w:rPr>
      </w:pPr>
      <w:r>
        <w:rPr>
          <w:rFonts w:ascii="Times New Roman" w:hAnsi="Times New Roman"/>
          <w:sz w:val="24"/>
        </w:rPr>
        <w:t xml:space="preserve">       8.  Особенности проведения конкурса с ограниченным участием………………………………25 стр.</w:t>
      </w:r>
    </w:p>
    <w:p w:rsidR="001E3229" w:rsidRDefault="001E3229">
      <w:pPr>
        <w:jc w:val="both"/>
        <w:rPr>
          <w:rFonts w:ascii="Times New Roman" w:hAnsi="Times New Roman"/>
          <w:sz w:val="24"/>
        </w:rPr>
      </w:pPr>
      <w:r>
        <w:rPr>
          <w:rFonts w:ascii="Times New Roman" w:hAnsi="Times New Roman"/>
          <w:sz w:val="24"/>
        </w:rPr>
        <w:t xml:space="preserve">       9.  Особенности проведения закрытого конкурса………………………………………………...25 стр.</w:t>
      </w:r>
    </w:p>
    <w:p w:rsidR="001E3229" w:rsidRDefault="001E3229">
      <w:pPr>
        <w:jc w:val="both"/>
        <w:rPr>
          <w:rFonts w:ascii="Times New Roman" w:hAnsi="Times New Roman"/>
          <w:sz w:val="24"/>
        </w:rPr>
      </w:pPr>
      <w:r>
        <w:rPr>
          <w:rFonts w:ascii="Times New Roman" w:hAnsi="Times New Roman"/>
          <w:sz w:val="24"/>
        </w:rPr>
        <w:t xml:space="preserve">     10.  Порядок проведения открытого аукциона……………………………………………………..25 стр.</w:t>
      </w:r>
    </w:p>
    <w:p w:rsidR="001E3229" w:rsidRDefault="001E3229">
      <w:pPr>
        <w:ind w:left="720"/>
        <w:jc w:val="both"/>
        <w:rPr>
          <w:rFonts w:ascii="Times New Roman" w:hAnsi="Times New Roman"/>
          <w:sz w:val="24"/>
        </w:rPr>
      </w:pPr>
      <w:r>
        <w:rPr>
          <w:rFonts w:ascii="Times New Roman" w:hAnsi="Times New Roman"/>
          <w:sz w:val="24"/>
        </w:rPr>
        <w:t>10.1. Общий порядок проведения открытого аукциона…………………………………….....25 стр.</w:t>
      </w:r>
    </w:p>
    <w:p w:rsidR="001E3229" w:rsidRDefault="001E3229">
      <w:pPr>
        <w:ind w:left="720"/>
        <w:jc w:val="both"/>
        <w:rPr>
          <w:rFonts w:ascii="Times New Roman" w:hAnsi="Times New Roman"/>
          <w:sz w:val="24"/>
        </w:rPr>
      </w:pPr>
      <w:r>
        <w:rPr>
          <w:rFonts w:ascii="Times New Roman" w:hAnsi="Times New Roman"/>
          <w:sz w:val="24"/>
        </w:rPr>
        <w:t>10.2. Извещение о проведении открытого аукциона………………………………………......26 стр.</w:t>
      </w:r>
    </w:p>
    <w:p w:rsidR="001E3229" w:rsidRDefault="001E3229">
      <w:pPr>
        <w:ind w:left="720"/>
        <w:jc w:val="both"/>
        <w:rPr>
          <w:rFonts w:ascii="Times New Roman" w:hAnsi="Times New Roman"/>
          <w:sz w:val="24"/>
        </w:rPr>
      </w:pPr>
      <w:r>
        <w:rPr>
          <w:rFonts w:ascii="Times New Roman" w:hAnsi="Times New Roman"/>
          <w:sz w:val="24"/>
        </w:rPr>
        <w:t>10.3. Аукционная документация……………………………………………………………...…26 стр.</w:t>
      </w:r>
    </w:p>
    <w:p w:rsidR="001E3229" w:rsidRDefault="001E3229">
      <w:pPr>
        <w:ind w:left="720"/>
        <w:jc w:val="both"/>
        <w:rPr>
          <w:rFonts w:ascii="Times New Roman" w:hAnsi="Times New Roman"/>
          <w:sz w:val="24"/>
        </w:rPr>
      </w:pPr>
      <w:r>
        <w:rPr>
          <w:rFonts w:ascii="Times New Roman" w:hAnsi="Times New Roman"/>
          <w:sz w:val="24"/>
        </w:rPr>
        <w:t>10.4. Отказ от проведения аукциона………………………………………………………….....28 стр.</w:t>
      </w:r>
    </w:p>
    <w:p w:rsidR="001E3229" w:rsidRDefault="001E3229">
      <w:pPr>
        <w:ind w:left="720"/>
        <w:jc w:val="both"/>
        <w:rPr>
          <w:rFonts w:ascii="Times New Roman" w:hAnsi="Times New Roman"/>
          <w:sz w:val="24"/>
        </w:rPr>
      </w:pPr>
      <w:r>
        <w:rPr>
          <w:rFonts w:ascii="Times New Roman" w:hAnsi="Times New Roman"/>
          <w:sz w:val="24"/>
        </w:rPr>
        <w:t>10.5. Требования к аукционной заявке……………………………………………………….....28 стр.</w:t>
      </w:r>
    </w:p>
    <w:p w:rsidR="001E3229" w:rsidRDefault="001E3229">
      <w:pPr>
        <w:ind w:left="720"/>
        <w:jc w:val="both"/>
        <w:rPr>
          <w:rFonts w:ascii="Times New Roman" w:hAnsi="Times New Roman"/>
          <w:sz w:val="24"/>
        </w:rPr>
      </w:pPr>
      <w:r>
        <w:rPr>
          <w:rFonts w:ascii="Times New Roman" w:hAnsi="Times New Roman"/>
          <w:sz w:val="24"/>
        </w:rPr>
        <w:t>10.6. Обеспечение аукционной заявки (обеспечение заявки)……………………………...….30 стр.</w:t>
      </w:r>
    </w:p>
    <w:p w:rsidR="001E3229" w:rsidRDefault="001E3229">
      <w:pPr>
        <w:ind w:left="720"/>
        <w:jc w:val="both"/>
        <w:rPr>
          <w:rFonts w:ascii="Times New Roman" w:hAnsi="Times New Roman"/>
          <w:sz w:val="24"/>
        </w:rPr>
      </w:pPr>
      <w:r>
        <w:rPr>
          <w:rFonts w:ascii="Times New Roman" w:hAnsi="Times New Roman"/>
          <w:sz w:val="24"/>
        </w:rPr>
        <w:t>10.7. Порядок приёма аукционных заявок…………………………………………………...…31 стр.</w:t>
      </w:r>
    </w:p>
    <w:p w:rsidR="001E3229" w:rsidRDefault="001E3229">
      <w:pPr>
        <w:ind w:left="720"/>
        <w:jc w:val="both"/>
        <w:rPr>
          <w:rFonts w:ascii="Times New Roman" w:hAnsi="Times New Roman"/>
          <w:sz w:val="24"/>
        </w:rPr>
      </w:pPr>
      <w:r>
        <w:rPr>
          <w:rFonts w:ascii="Times New Roman" w:hAnsi="Times New Roman"/>
          <w:sz w:val="24"/>
        </w:rPr>
        <w:t>10.8. Рассмотрение аукционных заявок………………………………………………………...32 стр.</w:t>
      </w:r>
    </w:p>
    <w:p w:rsidR="001E3229" w:rsidRDefault="001E3229">
      <w:pPr>
        <w:ind w:left="720"/>
        <w:jc w:val="both"/>
        <w:rPr>
          <w:rFonts w:ascii="Times New Roman" w:hAnsi="Times New Roman"/>
          <w:sz w:val="24"/>
        </w:rPr>
      </w:pPr>
      <w:r>
        <w:rPr>
          <w:rFonts w:ascii="Times New Roman" w:hAnsi="Times New Roman"/>
          <w:sz w:val="24"/>
        </w:rPr>
        <w:t>10.9. Проведение открытого аукциона………………………………………………...……......33 стр.</w:t>
      </w:r>
    </w:p>
    <w:p w:rsidR="001E3229" w:rsidRDefault="001E3229">
      <w:pPr>
        <w:ind w:left="720"/>
        <w:jc w:val="both"/>
        <w:rPr>
          <w:rFonts w:ascii="Times New Roman" w:hAnsi="Times New Roman"/>
          <w:sz w:val="24"/>
        </w:rPr>
      </w:pPr>
      <w:r>
        <w:rPr>
          <w:rFonts w:ascii="Times New Roman" w:hAnsi="Times New Roman"/>
          <w:sz w:val="24"/>
        </w:rPr>
        <w:t>10.10. Последствия признания аукциона несостоявшимся…………………………………...35 стр.</w:t>
      </w:r>
    </w:p>
    <w:p w:rsidR="001E3229" w:rsidRDefault="001E3229">
      <w:pPr>
        <w:jc w:val="both"/>
        <w:rPr>
          <w:rFonts w:ascii="Times New Roman" w:hAnsi="Times New Roman"/>
          <w:sz w:val="24"/>
        </w:rPr>
      </w:pPr>
      <w:r>
        <w:rPr>
          <w:rFonts w:ascii="Times New Roman" w:hAnsi="Times New Roman"/>
          <w:sz w:val="24"/>
        </w:rPr>
        <w:t xml:space="preserve">      11.  Особенности проведения аукциона на право заключить договор (контракт)……………….35 стр.</w:t>
      </w:r>
    </w:p>
    <w:p w:rsidR="001E3229" w:rsidRDefault="001E3229">
      <w:pPr>
        <w:jc w:val="both"/>
        <w:rPr>
          <w:rFonts w:ascii="Times New Roman" w:hAnsi="Times New Roman"/>
          <w:sz w:val="24"/>
        </w:rPr>
      </w:pPr>
      <w:r>
        <w:rPr>
          <w:rFonts w:ascii="Times New Roman" w:hAnsi="Times New Roman"/>
          <w:sz w:val="24"/>
        </w:rPr>
        <w:lastRenderedPageBreak/>
        <w:t xml:space="preserve">      12.  Особенности проведения аукциона с ограниченным участием……………………………...36 стр.</w:t>
      </w:r>
    </w:p>
    <w:p w:rsidR="001E3229" w:rsidRDefault="001E3229">
      <w:pPr>
        <w:jc w:val="both"/>
        <w:rPr>
          <w:rFonts w:ascii="Times New Roman" w:hAnsi="Times New Roman"/>
          <w:sz w:val="24"/>
        </w:rPr>
      </w:pPr>
      <w:r>
        <w:rPr>
          <w:rFonts w:ascii="Times New Roman" w:hAnsi="Times New Roman"/>
          <w:sz w:val="24"/>
        </w:rPr>
        <w:t xml:space="preserve">      13.  Особенности проведения закрытого аукциона………………………………………………..36 стр.</w:t>
      </w:r>
    </w:p>
    <w:p w:rsidR="001E3229" w:rsidRDefault="001E3229">
      <w:pPr>
        <w:jc w:val="both"/>
        <w:rPr>
          <w:rFonts w:ascii="Times New Roman" w:hAnsi="Times New Roman"/>
          <w:sz w:val="24"/>
        </w:rPr>
      </w:pPr>
      <w:r>
        <w:rPr>
          <w:rFonts w:ascii="Times New Roman" w:hAnsi="Times New Roman"/>
          <w:sz w:val="24"/>
        </w:rPr>
        <w:t xml:space="preserve">      14.  Порядок проведения запроса предложений…………………………………………………...36 стр.  </w:t>
      </w:r>
    </w:p>
    <w:p w:rsidR="001E3229" w:rsidRDefault="001E3229">
      <w:pPr>
        <w:ind w:left="720"/>
        <w:jc w:val="both"/>
        <w:rPr>
          <w:rFonts w:ascii="Times New Roman" w:hAnsi="Times New Roman"/>
          <w:sz w:val="24"/>
        </w:rPr>
      </w:pPr>
      <w:r>
        <w:rPr>
          <w:rFonts w:ascii="Times New Roman" w:hAnsi="Times New Roman"/>
          <w:sz w:val="24"/>
        </w:rPr>
        <w:t>14.1. Общий порядок проведения открытого запроса предложений……………………...….36 стр.</w:t>
      </w:r>
    </w:p>
    <w:p w:rsidR="001E3229" w:rsidRDefault="001E3229">
      <w:pPr>
        <w:ind w:left="720"/>
        <w:jc w:val="both"/>
        <w:rPr>
          <w:rFonts w:ascii="Times New Roman" w:hAnsi="Times New Roman"/>
          <w:sz w:val="24"/>
        </w:rPr>
      </w:pPr>
      <w:r>
        <w:rPr>
          <w:rFonts w:ascii="Times New Roman" w:hAnsi="Times New Roman"/>
          <w:sz w:val="24"/>
        </w:rPr>
        <w:t>14.2. Извещение о проведении открытого запроса предложений………………………….....37 стр.</w:t>
      </w:r>
    </w:p>
    <w:p w:rsidR="001E3229" w:rsidRDefault="001E3229">
      <w:pPr>
        <w:ind w:left="720"/>
        <w:jc w:val="both"/>
        <w:rPr>
          <w:rFonts w:ascii="Times New Roman" w:hAnsi="Times New Roman"/>
          <w:sz w:val="24"/>
        </w:rPr>
      </w:pPr>
      <w:r>
        <w:rPr>
          <w:rFonts w:ascii="Times New Roman" w:hAnsi="Times New Roman"/>
          <w:sz w:val="24"/>
        </w:rPr>
        <w:t>14.3. Документация о проведении запроса предложений…………………………………......37 стр.</w:t>
      </w:r>
    </w:p>
    <w:p w:rsidR="001E3229" w:rsidRDefault="001E3229">
      <w:pPr>
        <w:ind w:left="720"/>
        <w:jc w:val="both"/>
        <w:rPr>
          <w:rFonts w:ascii="Times New Roman" w:hAnsi="Times New Roman"/>
          <w:sz w:val="24"/>
        </w:rPr>
      </w:pPr>
      <w:r>
        <w:rPr>
          <w:rFonts w:ascii="Times New Roman" w:hAnsi="Times New Roman"/>
          <w:sz w:val="24"/>
        </w:rPr>
        <w:t>14.4. Отказ от проведения запроса предложений……………………………………………....39 стр.</w:t>
      </w:r>
    </w:p>
    <w:p w:rsidR="001E3229" w:rsidRDefault="001E3229">
      <w:pPr>
        <w:ind w:left="720"/>
        <w:jc w:val="both"/>
        <w:rPr>
          <w:rFonts w:ascii="Times New Roman" w:hAnsi="Times New Roman"/>
          <w:sz w:val="24"/>
        </w:rPr>
      </w:pPr>
      <w:r>
        <w:rPr>
          <w:rFonts w:ascii="Times New Roman" w:hAnsi="Times New Roman"/>
          <w:sz w:val="24"/>
        </w:rPr>
        <w:t>14.5. Требования к заявке на участие в запросе предложений……………………………......39 стр.</w:t>
      </w:r>
    </w:p>
    <w:p w:rsidR="001E3229" w:rsidRDefault="001E3229">
      <w:pPr>
        <w:ind w:left="720"/>
        <w:jc w:val="both"/>
        <w:rPr>
          <w:rFonts w:ascii="Times New Roman" w:hAnsi="Times New Roman"/>
          <w:sz w:val="24"/>
        </w:rPr>
      </w:pPr>
      <w:r>
        <w:rPr>
          <w:rFonts w:ascii="Times New Roman" w:hAnsi="Times New Roman"/>
          <w:sz w:val="24"/>
        </w:rPr>
        <w:t>14.6. Обеспечение заявки на участие в запросе предложений……………………………..…39 стр.</w:t>
      </w:r>
    </w:p>
    <w:p w:rsidR="001E3229" w:rsidRDefault="001E3229">
      <w:pPr>
        <w:ind w:left="720"/>
        <w:jc w:val="both"/>
        <w:rPr>
          <w:rFonts w:ascii="Times New Roman" w:hAnsi="Times New Roman"/>
          <w:sz w:val="24"/>
        </w:rPr>
      </w:pPr>
      <w:r>
        <w:rPr>
          <w:rFonts w:ascii="Times New Roman" w:hAnsi="Times New Roman"/>
          <w:sz w:val="24"/>
        </w:rPr>
        <w:t>14.7. Порядок приёма заявок на участие в запросе предложений…………………………....40 стр.</w:t>
      </w:r>
    </w:p>
    <w:p w:rsidR="001E3229" w:rsidRDefault="001E3229">
      <w:pPr>
        <w:ind w:left="720"/>
        <w:jc w:val="both"/>
        <w:rPr>
          <w:rFonts w:ascii="Times New Roman" w:hAnsi="Times New Roman"/>
          <w:sz w:val="24"/>
        </w:rPr>
      </w:pPr>
      <w:r>
        <w:rPr>
          <w:rFonts w:ascii="Times New Roman" w:hAnsi="Times New Roman"/>
          <w:sz w:val="24"/>
        </w:rPr>
        <w:t>14.8. Оценка и сопоставление заявок на участие в запросе предложений………………...…41 стр.</w:t>
      </w:r>
    </w:p>
    <w:p w:rsidR="001E3229" w:rsidRDefault="001E3229">
      <w:pPr>
        <w:ind w:left="720"/>
        <w:jc w:val="both"/>
        <w:rPr>
          <w:rFonts w:ascii="Times New Roman" w:hAnsi="Times New Roman"/>
          <w:sz w:val="24"/>
        </w:rPr>
      </w:pPr>
      <w:r>
        <w:rPr>
          <w:rFonts w:ascii="Times New Roman" w:hAnsi="Times New Roman"/>
          <w:sz w:val="24"/>
        </w:rPr>
        <w:t>14.9. Определение победителя запроса предложений………………………………………....42 стр.</w:t>
      </w:r>
    </w:p>
    <w:p w:rsidR="001E3229" w:rsidRDefault="001E3229">
      <w:pPr>
        <w:ind w:left="720"/>
        <w:jc w:val="both"/>
        <w:rPr>
          <w:rFonts w:ascii="Times New Roman" w:hAnsi="Times New Roman"/>
          <w:sz w:val="24"/>
        </w:rPr>
      </w:pPr>
      <w:r>
        <w:rPr>
          <w:rFonts w:ascii="Times New Roman" w:hAnsi="Times New Roman"/>
          <w:sz w:val="24"/>
        </w:rPr>
        <w:t>14.10. Последствия признания запроса предложений несостоявшимся……………………...43 стр.</w:t>
      </w:r>
    </w:p>
    <w:p w:rsidR="001E3229" w:rsidRDefault="001E3229">
      <w:pPr>
        <w:jc w:val="both"/>
        <w:rPr>
          <w:rFonts w:ascii="Times New Roman" w:hAnsi="Times New Roman"/>
          <w:sz w:val="24"/>
        </w:rPr>
      </w:pPr>
      <w:r>
        <w:rPr>
          <w:rFonts w:ascii="Times New Roman" w:hAnsi="Times New Roman"/>
          <w:sz w:val="24"/>
        </w:rPr>
        <w:t xml:space="preserve">      15. Особенности проведения запроса предложений с ограниченным участием………………...43 стр.</w:t>
      </w:r>
    </w:p>
    <w:p w:rsidR="001E3229" w:rsidRDefault="001E3229">
      <w:pPr>
        <w:jc w:val="both"/>
        <w:rPr>
          <w:rFonts w:ascii="Times New Roman" w:hAnsi="Times New Roman"/>
          <w:sz w:val="24"/>
        </w:rPr>
      </w:pPr>
      <w:r>
        <w:rPr>
          <w:rFonts w:ascii="Times New Roman" w:hAnsi="Times New Roman"/>
          <w:sz w:val="24"/>
        </w:rPr>
        <w:t xml:space="preserve">      16. Особенности проведения закрытого запроса предложений…………………………………..44 стр.</w:t>
      </w:r>
    </w:p>
    <w:p w:rsidR="001E3229" w:rsidRDefault="001E3229">
      <w:pPr>
        <w:jc w:val="both"/>
        <w:rPr>
          <w:rFonts w:ascii="Times New Roman" w:hAnsi="Times New Roman"/>
          <w:sz w:val="24"/>
        </w:rPr>
      </w:pPr>
      <w:r>
        <w:rPr>
          <w:rFonts w:ascii="Times New Roman" w:hAnsi="Times New Roman"/>
          <w:sz w:val="24"/>
        </w:rPr>
        <w:t xml:space="preserve">      17. Порядок проведения запроса котировок………………………………………………………..44 стр.</w:t>
      </w:r>
    </w:p>
    <w:p w:rsidR="001E3229" w:rsidRDefault="001E3229">
      <w:pPr>
        <w:ind w:left="720"/>
        <w:jc w:val="both"/>
        <w:rPr>
          <w:rFonts w:ascii="Times New Roman" w:hAnsi="Times New Roman"/>
          <w:sz w:val="24"/>
        </w:rPr>
      </w:pPr>
      <w:r>
        <w:rPr>
          <w:rFonts w:ascii="Times New Roman" w:hAnsi="Times New Roman"/>
          <w:sz w:val="24"/>
        </w:rPr>
        <w:t>17.1. Общий порядок проведения</w:t>
      </w:r>
      <w:r w:rsidR="00971702">
        <w:rPr>
          <w:rFonts w:ascii="Times New Roman" w:hAnsi="Times New Roman"/>
          <w:sz w:val="24"/>
        </w:rPr>
        <w:t xml:space="preserve"> открытого</w:t>
      </w:r>
      <w:r>
        <w:rPr>
          <w:rFonts w:ascii="Times New Roman" w:hAnsi="Times New Roman"/>
          <w:sz w:val="24"/>
        </w:rPr>
        <w:t xml:space="preserve"> запроса котировок………………………......…44 стр.</w:t>
      </w:r>
    </w:p>
    <w:p w:rsidR="001E3229" w:rsidRDefault="001E3229">
      <w:pPr>
        <w:ind w:left="720"/>
        <w:jc w:val="both"/>
        <w:rPr>
          <w:rFonts w:ascii="Times New Roman" w:hAnsi="Times New Roman"/>
          <w:sz w:val="24"/>
        </w:rPr>
      </w:pPr>
      <w:r>
        <w:rPr>
          <w:rFonts w:ascii="Times New Roman" w:hAnsi="Times New Roman"/>
          <w:sz w:val="24"/>
        </w:rPr>
        <w:t>17.2. Извещение о проведении запроса котировок……………………………………….........44 стр.</w:t>
      </w:r>
    </w:p>
    <w:p w:rsidR="001E3229" w:rsidRDefault="001E3229">
      <w:pPr>
        <w:ind w:left="720"/>
        <w:jc w:val="both"/>
        <w:rPr>
          <w:rFonts w:ascii="Times New Roman" w:hAnsi="Times New Roman"/>
          <w:sz w:val="24"/>
        </w:rPr>
      </w:pPr>
      <w:r>
        <w:rPr>
          <w:rFonts w:ascii="Times New Roman" w:hAnsi="Times New Roman"/>
          <w:sz w:val="24"/>
        </w:rPr>
        <w:t>17.3. Документация о проведении запроса котировок………………………………………...45 стр.</w:t>
      </w:r>
    </w:p>
    <w:p w:rsidR="001E3229" w:rsidRDefault="001E3229">
      <w:pPr>
        <w:ind w:left="720"/>
        <w:jc w:val="both"/>
        <w:rPr>
          <w:rFonts w:ascii="Times New Roman" w:hAnsi="Times New Roman"/>
          <w:sz w:val="24"/>
        </w:rPr>
      </w:pPr>
      <w:r>
        <w:rPr>
          <w:rFonts w:ascii="Times New Roman" w:hAnsi="Times New Roman"/>
          <w:sz w:val="24"/>
        </w:rPr>
        <w:t>17.4. Отказ от проведения запроса котировок…………………………………………...….....46 стр.</w:t>
      </w:r>
    </w:p>
    <w:p w:rsidR="001E3229" w:rsidRDefault="001E3229">
      <w:pPr>
        <w:ind w:left="720"/>
        <w:jc w:val="both"/>
        <w:rPr>
          <w:rFonts w:ascii="Times New Roman" w:hAnsi="Times New Roman"/>
          <w:sz w:val="24"/>
        </w:rPr>
      </w:pPr>
      <w:r>
        <w:rPr>
          <w:rFonts w:ascii="Times New Roman" w:hAnsi="Times New Roman"/>
          <w:sz w:val="24"/>
        </w:rPr>
        <w:t>17.5. Требования к котировочной заявке…………………………………………………….....46 стр.</w:t>
      </w:r>
    </w:p>
    <w:p w:rsidR="001E3229" w:rsidRDefault="001E3229">
      <w:pPr>
        <w:ind w:left="720"/>
        <w:jc w:val="both"/>
        <w:rPr>
          <w:rFonts w:ascii="Times New Roman" w:hAnsi="Times New Roman"/>
          <w:sz w:val="24"/>
        </w:rPr>
      </w:pPr>
      <w:r>
        <w:rPr>
          <w:rFonts w:ascii="Times New Roman" w:hAnsi="Times New Roman"/>
          <w:sz w:val="24"/>
        </w:rPr>
        <w:t>17.6. Порядок приёма котировочных заявок………………………………………………..….47 стр.</w:t>
      </w:r>
    </w:p>
    <w:p w:rsidR="001E3229" w:rsidRDefault="001E3229">
      <w:pPr>
        <w:ind w:left="720"/>
        <w:jc w:val="both"/>
        <w:rPr>
          <w:rFonts w:ascii="Times New Roman" w:hAnsi="Times New Roman"/>
          <w:sz w:val="24"/>
        </w:rPr>
      </w:pPr>
      <w:r>
        <w:rPr>
          <w:rFonts w:ascii="Times New Roman" w:hAnsi="Times New Roman"/>
          <w:sz w:val="24"/>
        </w:rPr>
        <w:t>17.7. Рассмотрение и оценка котировочных заявок…………………………………………...48 стр.</w:t>
      </w:r>
    </w:p>
    <w:p w:rsidR="001E3229" w:rsidRDefault="001E3229">
      <w:pPr>
        <w:ind w:left="720"/>
        <w:jc w:val="both"/>
        <w:rPr>
          <w:rFonts w:ascii="Times New Roman" w:hAnsi="Times New Roman"/>
          <w:sz w:val="24"/>
        </w:rPr>
      </w:pPr>
      <w:r>
        <w:rPr>
          <w:rFonts w:ascii="Times New Roman" w:hAnsi="Times New Roman"/>
          <w:sz w:val="24"/>
        </w:rPr>
        <w:t>17.8. Последствия признания запроса котировок несостоявшимся……………………….....49 стр.</w:t>
      </w:r>
    </w:p>
    <w:p w:rsidR="001E3229" w:rsidRDefault="001E3229">
      <w:pPr>
        <w:jc w:val="both"/>
        <w:rPr>
          <w:rFonts w:ascii="Times New Roman" w:hAnsi="Times New Roman"/>
          <w:sz w:val="24"/>
        </w:rPr>
      </w:pPr>
      <w:r>
        <w:rPr>
          <w:rFonts w:ascii="Times New Roman" w:hAnsi="Times New Roman"/>
          <w:sz w:val="24"/>
        </w:rPr>
        <w:t xml:space="preserve">      18. Особенности проведения запроса котировок с ограниченным участием…………………....49 стр.</w:t>
      </w:r>
    </w:p>
    <w:p w:rsidR="001E3229" w:rsidRDefault="001E3229">
      <w:pPr>
        <w:jc w:val="both"/>
        <w:rPr>
          <w:rFonts w:ascii="Times New Roman" w:hAnsi="Times New Roman"/>
          <w:sz w:val="24"/>
        </w:rPr>
      </w:pPr>
      <w:r>
        <w:rPr>
          <w:rFonts w:ascii="Times New Roman" w:hAnsi="Times New Roman"/>
          <w:sz w:val="24"/>
        </w:rPr>
        <w:t xml:space="preserve">      19. Особенности проведения закрытого запроса котировок……………………………………....49 стр.</w:t>
      </w:r>
    </w:p>
    <w:p w:rsidR="001E3229" w:rsidRDefault="001E3229">
      <w:pPr>
        <w:jc w:val="both"/>
        <w:rPr>
          <w:rFonts w:ascii="Times New Roman" w:hAnsi="Times New Roman"/>
          <w:sz w:val="24"/>
        </w:rPr>
      </w:pPr>
      <w:r>
        <w:rPr>
          <w:rFonts w:ascii="Times New Roman" w:hAnsi="Times New Roman"/>
          <w:sz w:val="24"/>
        </w:rPr>
        <w:t xml:space="preserve">      20. Особенности проведения закупок в электронной форме……………………………………...50 стр.</w:t>
      </w:r>
    </w:p>
    <w:p w:rsidR="001E3229" w:rsidRDefault="001E3229">
      <w:pPr>
        <w:jc w:val="both"/>
        <w:rPr>
          <w:rFonts w:ascii="Times New Roman" w:hAnsi="Times New Roman"/>
          <w:sz w:val="24"/>
        </w:rPr>
      </w:pPr>
      <w:r>
        <w:rPr>
          <w:rFonts w:ascii="Times New Roman" w:hAnsi="Times New Roman"/>
          <w:sz w:val="24"/>
        </w:rPr>
        <w:t xml:space="preserve">      21. Порядок проведения предварительного квалификационного отбора………………………...50 стр.</w:t>
      </w:r>
    </w:p>
    <w:p w:rsidR="001E3229" w:rsidRDefault="001E3229">
      <w:pPr>
        <w:ind w:left="720"/>
        <w:jc w:val="both"/>
        <w:rPr>
          <w:rFonts w:ascii="Times New Roman" w:hAnsi="Times New Roman"/>
          <w:sz w:val="24"/>
        </w:rPr>
      </w:pPr>
      <w:r>
        <w:rPr>
          <w:rFonts w:ascii="Times New Roman" w:hAnsi="Times New Roman"/>
          <w:sz w:val="24"/>
        </w:rPr>
        <w:t>21.1. Общий порядок проведения предварительного квалификационного отбора……….....50 стр.</w:t>
      </w:r>
    </w:p>
    <w:p w:rsidR="001E3229" w:rsidRDefault="001E3229">
      <w:pPr>
        <w:ind w:left="720"/>
        <w:jc w:val="both"/>
        <w:rPr>
          <w:rFonts w:ascii="Times New Roman" w:hAnsi="Times New Roman"/>
          <w:sz w:val="24"/>
        </w:rPr>
      </w:pPr>
      <w:r>
        <w:rPr>
          <w:rFonts w:ascii="Times New Roman" w:hAnsi="Times New Roman"/>
          <w:sz w:val="24"/>
        </w:rPr>
        <w:t>21.2. Извещение о проведении предквалификационного отбора……………………...……...50 стр.</w:t>
      </w:r>
    </w:p>
    <w:p w:rsidR="001E3229" w:rsidRDefault="001E3229">
      <w:pPr>
        <w:ind w:left="720"/>
        <w:jc w:val="both"/>
        <w:rPr>
          <w:rFonts w:ascii="Times New Roman" w:hAnsi="Times New Roman"/>
          <w:sz w:val="24"/>
        </w:rPr>
      </w:pPr>
      <w:r>
        <w:rPr>
          <w:rFonts w:ascii="Times New Roman" w:hAnsi="Times New Roman"/>
          <w:sz w:val="24"/>
        </w:rPr>
        <w:t>21.3. Документация о проведении предварительного квалификационного отбора……….....51 стр.</w:t>
      </w:r>
    </w:p>
    <w:p w:rsidR="001E3229" w:rsidRDefault="001E3229">
      <w:pPr>
        <w:ind w:left="720"/>
        <w:jc w:val="both"/>
        <w:rPr>
          <w:rFonts w:ascii="Times New Roman" w:hAnsi="Times New Roman"/>
          <w:sz w:val="24"/>
        </w:rPr>
      </w:pPr>
      <w:r>
        <w:rPr>
          <w:rFonts w:ascii="Times New Roman" w:hAnsi="Times New Roman"/>
          <w:sz w:val="24"/>
        </w:rPr>
        <w:t>21.4. Отказ от проведения предквалификационного отбора……………………………...…...53 стр.</w:t>
      </w:r>
    </w:p>
    <w:p w:rsidR="001E3229" w:rsidRDefault="001E3229">
      <w:pPr>
        <w:ind w:left="720"/>
        <w:jc w:val="both"/>
        <w:rPr>
          <w:rFonts w:ascii="Times New Roman" w:hAnsi="Times New Roman"/>
          <w:sz w:val="24"/>
        </w:rPr>
      </w:pPr>
      <w:r>
        <w:rPr>
          <w:rFonts w:ascii="Times New Roman" w:hAnsi="Times New Roman"/>
          <w:sz w:val="24"/>
        </w:rPr>
        <w:t>21.5. Требования к заявке на участие в предварительном квалификационном отборе…...…53 стр.</w:t>
      </w:r>
    </w:p>
    <w:p w:rsidR="001E3229" w:rsidRDefault="001E3229">
      <w:pPr>
        <w:ind w:left="720"/>
        <w:jc w:val="both"/>
        <w:rPr>
          <w:rFonts w:ascii="Times New Roman" w:hAnsi="Times New Roman"/>
          <w:sz w:val="24"/>
        </w:rPr>
      </w:pPr>
      <w:r>
        <w:rPr>
          <w:rFonts w:ascii="Times New Roman" w:hAnsi="Times New Roman"/>
          <w:sz w:val="24"/>
        </w:rPr>
        <w:t>21.6. Порядок приёма заявок на участие в предквалификационном отборе……………...….53 стр.</w:t>
      </w:r>
    </w:p>
    <w:p w:rsidR="001E3229" w:rsidRDefault="001E3229">
      <w:pPr>
        <w:ind w:left="720"/>
        <w:jc w:val="both"/>
        <w:rPr>
          <w:rFonts w:ascii="Times New Roman" w:hAnsi="Times New Roman"/>
          <w:sz w:val="24"/>
        </w:rPr>
      </w:pPr>
      <w:r>
        <w:rPr>
          <w:rFonts w:ascii="Times New Roman" w:hAnsi="Times New Roman"/>
          <w:sz w:val="24"/>
        </w:rPr>
        <w:t xml:space="preserve">21.7. Рассмотрение заявок на участие в предквалификационном отборе, </w:t>
      </w:r>
    </w:p>
    <w:p w:rsidR="001E3229" w:rsidRDefault="001E3229">
      <w:pPr>
        <w:ind w:left="720"/>
        <w:jc w:val="both"/>
        <w:rPr>
          <w:rFonts w:ascii="Times New Roman" w:hAnsi="Times New Roman"/>
          <w:sz w:val="24"/>
        </w:rPr>
      </w:pPr>
      <w:r>
        <w:rPr>
          <w:rFonts w:ascii="Times New Roman" w:hAnsi="Times New Roman"/>
          <w:sz w:val="24"/>
        </w:rPr>
        <w:t xml:space="preserve">         отбор участников…..............................................................................................................53 стр.</w:t>
      </w:r>
    </w:p>
    <w:p w:rsidR="001E3229" w:rsidRDefault="001E3229">
      <w:pPr>
        <w:ind w:left="720"/>
        <w:jc w:val="both"/>
        <w:rPr>
          <w:rFonts w:ascii="Times New Roman" w:hAnsi="Times New Roman"/>
          <w:sz w:val="24"/>
        </w:rPr>
      </w:pPr>
      <w:r>
        <w:rPr>
          <w:rFonts w:ascii="Times New Roman" w:hAnsi="Times New Roman"/>
          <w:sz w:val="24"/>
        </w:rPr>
        <w:t>21.8. Последствия признания предквалификационного отбора несостоявшимся……….......54 стр.</w:t>
      </w:r>
    </w:p>
    <w:p w:rsidR="001E3229" w:rsidRDefault="001E3229">
      <w:pPr>
        <w:jc w:val="both"/>
        <w:rPr>
          <w:rFonts w:ascii="Times New Roman" w:hAnsi="Times New Roman"/>
          <w:sz w:val="24"/>
        </w:rPr>
      </w:pPr>
      <w:r>
        <w:rPr>
          <w:rFonts w:ascii="Times New Roman" w:hAnsi="Times New Roman"/>
          <w:sz w:val="24"/>
        </w:rPr>
        <w:t xml:space="preserve">      22.  Порядок закупки у единственного поставщика…………………………………………….....54 стр.</w:t>
      </w:r>
    </w:p>
    <w:p w:rsidR="001E3229" w:rsidRDefault="001E3229">
      <w:pPr>
        <w:ind w:left="720"/>
        <w:jc w:val="both"/>
        <w:rPr>
          <w:rFonts w:ascii="Times New Roman" w:hAnsi="Times New Roman"/>
          <w:sz w:val="24"/>
        </w:rPr>
      </w:pPr>
      <w:r>
        <w:rPr>
          <w:rFonts w:ascii="Times New Roman" w:hAnsi="Times New Roman"/>
          <w:sz w:val="24"/>
        </w:rPr>
        <w:t xml:space="preserve"> 22.1. Общий порядок закупки у единственного поставщика………………………………...54 стр.</w:t>
      </w:r>
    </w:p>
    <w:p w:rsidR="001E3229" w:rsidRDefault="001E3229">
      <w:pPr>
        <w:ind w:left="720"/>
        <w:jc w:val="both"/>
        <w:rPr>
          <w:rFonts w:ascii="Times New Roman" w:hAnsi="Times New Roman"/>
          <w:sz w:val="24"/>
        </w:rPr>
      </w:pPr>
      <w:r>
        <w:rPr>
          <w:rFonts w:ascii="Times New Roman" w:hAnsi="Times New Roman"/>
          <w:sz w:val="24"/>
        </w:rPr>
        <w:t xml:space="preserve"> 22.2. Извещение и документация о закупке у единственного поставщика………………....55 стр.</w:t>
      </w:r>
    </w:p>
    <w:p w:rsidR="001E3229" w:rsidRDefault="001E3229">
      <w:pPr>
        <w:jc w:val="both"/>
      </w:pPr>
    </w:p>
    <w:p w:rsidR="001E3229" w:rsidRDefault="001E3229">
      <w:pPr>
        <w:jc w:val="both"/>
        <w:rPr>
          <w:rFonts w:ascii="Times New Roman" w:hAnsi="Times New Roman"/>
          <w:bCs/>
          <w:sz w:val="24"/>
        </w:rPr>
      </w:pPr>
      <w:r>
        <w:rPr>
          <w:rFonts w:ascii="Times New Roman" w:hAnsi="Times New Roman"/>
          <w:b/>
          <w:bCs/>
          <w:sz w:val="24"/>
        </w:rPr>
        <w:t xml:space="preserve">       </w:t>
      </w:r>
      <w:r>
        <w:rPr>
          <w:rFonts w:ascii="Times New Roman" w:hAnsi="Times New Roman"/>
          <w:b/>
          <w:bCs/>
          <w:sz w:val="24"/>
          <w:u w:val="single"/>
        </w:rPr>
        <w:t>Глава 3. Заключение и исполнение договора (контракта)</w:t>
      </w:r>
      <w:r>
        <w:rPr>
          <w:rFonts w:ascii="Times New Roman" w:hAnsi="Times New Roman"/>
          <w:bCs/>
          <w:sz w:val="24"/>
        </w:rPr>
        <w:t>…………………………………...55 стр.</w:t>
      </w:r>
    </w:p>
    <w:p w:rsidR="001E3229" w:rsidRDefault="001E3229">
      <w:pPr>
        <w:jc w:val="both"/>
        <w:rPr>
          <w:rFonts w:ascii="Times New Roman" w:hAnsi="Times New Roman"/>
          <w:b/>
          <w:bCs/>
          <w:sz w:val="24"/>
          <w:u w:val="single"/>
        </w:rPr>
      </w:pPr>
    </w:p>
    <w:p w:rsidR="001E3229" w:rsidRDefault="001E3229">
      <w:pPr>
        <w:spacing w:before="108" w:after="108"/>
        <w:jc w:val="both"/>
        <w:rPr>
          <w:rFonts w:ascii="Times New Roman" w:hAnsi="Times New Roman"/>
          <w:bCs/>
          <w:color w:val="000000"/>
          <w:sz w:val="24"/>
          <w:shd w:val="clear" w:color="auto" w:fill="FFFFFF"/>
        </w:rPr>
      </w:pPr>
      <w:r>
        <w:rPr>
          <w:rFonts w:ascii="Times New Roman" w:hAnsi="Times New Roman"/>
          <w:b/>
          <w:bCs/>
          <w:color w:val="000000"/>
          <w:sz w:val="24"/>
          <w:shd w:val="clear" w:color="auto" w:fill="FFFFFF"/>
        </w:rPr>
        <w:t xml:space="preserve">       </w:t>
      </w:r>
      <w:r>
        <w:rPr>
          <w:rFonts w:ascii="Times New Roman" w:hAnsi="Times New Roman"/>
          <w:b/>
          <w:bCs/>
          <w:color w:val="000000"/>
          <w:sz w:val="24"/>
          <w:u w:val="single"/>
          <w:shd w:val="clear" w:color="auto" w:fill="FFFFFF"/>
        </w:rPr>
        <w:t>Глава 4. Заключительные положения</w:t>
      </w:r>
      <w:r>
        <w:rPr>
          <w:rFonts w:ascii="Times New Roman" w:hAnsi="Times New Roman"/>
          <w:bCs/>
          <w:color w:val="000000"/>
          <w:sz w:val="24"/>
          <w:shd w:val="clear" w:color="auto" w:fill="FFFFFF"/>
        </w:rPr>
        <w:t>…………………………………………………………..56 стр.</w:t>
      </w:r>
    </w:p>
    <w:p w:rsidR="001E3229" w:rsidRDefault="001E3229">
      <w:pPr>
        <w:spacing w:before="108" w:after="1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Приложение №1  -  Термины и определения…………………………………………………...…57 стр.</w:t>
      </w:r>
    </w:p>
    <w:p w:rsidR="001E3229" w:rsidRDefault="001E3229">
      <w:pPr>
        <w:spacing w:before="108" w:after="1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Приложение №2  -  Форма извещения о закупке у единственного поставщика……………......59 стр.</w:t>
      </w:r>
    </w:p>
    <w:p w:rsidR="001E3229" w:rsidRDefault="001E3229">
      <w:pPr>
        <w:spacing w:before="108" w:after="1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Приложение №3  -  Форма документации о закупке у единственного поставщика…………....59 стр.</w:t>
      </w:r>
    </w:p>
    <w:p w:rsidR="00F04A1E" w:rsidRDefault="00F04A1E">
      <w:pPr>
        <w:spacing w:before="108" w:after="1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Приложение №4 – Критерии и порядок оценки заявок на участие в закупке ………………….60 стр.  </w:t>
      </w:r>
    </w:p>
    <w:p w:rsidR="001E3229" w:rsidRDefault="001E3229">
      <w:pPr>
        <w:spacing w:before="108" w:after="108"/>
        <w:jc w:val="both"/>
        <w:rPr>
          <w:rFonts w:ascii="Times New Roman" w:hAnsi="Times New Roman"/>
          <w:color w:val="000000"/>
          <w:sz w:val="24"/>
        </w:rPr>
      </w:pPr>
    </w:p>
    <w:p w:rsidR="001268A8" w:rsidRDefault="001268A8">
      <w:pPr>
        <w:spacing w:before="108" w:after="108"/>
        <w:jc w:val="center"/>
        <w:rPr>
          <w:rFonts w:ascii="Times New Roman" w:hAnsi="Times New Roman"/>
          <w:b/>
          <w:bCs/>
          <w:color w:val="000000"/>
          <w:sz w:val="24"/>
        </w:rPr>
      </w:pPr>
      <w:bookmarkStart w:id="0" w:name="sub_10149"/>
    </w:p>
    <w:p w:rsidR="001E3229" w:rsidRDefault="001E3229">
      <w:pPr>
        <w:spacing w:before="108" w:after="108"/>
        <w:jc w:val="center"/>
        <w:rPr>
          <w:rFonts w:ascii="Times New Roman" w:hAnsi="Times New Roman"/>
          <w:b/>
          <w:bCs/>
          <w:color w:val="000000"/>
          <w:sz w:val="24"/>
        </w:rPr>
      </w:pPr>
      <w:r>
        <w:rPr>
          <w:rFonts w:ascii="Times New Roman" w:hAnsi="Times New Roman"/>
          <w:b/>
          <w:bCs/>
          <w:color w:val="000000"/>
          <w:sz w:val="24"/>
        </w:rPr>
        <w:t>Глава 1. Общие положения</w:t>
      </w:r>
    </w:p>
    <w:bookmarkEnd w:id="0"/>
    <w:p w:rsidR="001E3229" w:rsidRDefault="001E3229">
      <w:pPr>
        <w:ind w:firstLine="720"/>
        <w:jc w:val="both"/>
        <w:rPr>
          <w:sz w:val="24"/>
        </w:rPr>
      </w:pPr>
    </w:p>
    <w:p w:rsidR="001E3229" w:rsidRDefault="001E3229">
      <w:pPr>
        <w:ind w:firstLine="709"/>
        <w:rPr>
          <w:rFonts w:ascii="Times New Roman" w:hAnsi="Times New Roman"/>
          <w:b/>
          <w:bCs/>
          <w:color w:val="000000"/>
          <w:sz w:val="24"/>
        </w:rPr>
      </w:pPr>
      <w:r>
        <w:rPr>
          <w:rFonts w:ascii="Times New Roman" w:hAnsi="Times New Roman"/>
          <w:b/>
          <w:bCs/>
          <w:color w:val="000000"/>
          <w:sz w:val="24"/>
        </w:rPr>
        <w:t>1. Предмет, объект, область применения, цели и принципы регулирования.</w:t>
      </w:r>
    </w:p>
    <w:p w:rsidR="001E3229" w:rsidRDefault="001E3229">
      <w:pPr>
        <w:rPr>
          <w:rFonts w:ascii="Times New Roman" w:hAnsi="Times New Roman"/>
          <w:b/>
          <w:bCs/>
          <w:color w:val="000000"/>
          <w:sz w:val="24"/>
        </w:rPr>
      </w:pPr>
    </w:p>
    <w:p w:rsidR="001E3229" w:rsidRDefault="001E3229">
      <w:pPr>
        <w:ind w:firstLine="709"/>
        <w:rPr>
          <w:rFonts w:ascii="Times New Roman" w:hAnsi="Times New Roman"/>
          <w:b/>
          <w:bCs/>
          <w:color w:val="000000"/>
          <w:sz w:val="24"/>
        </w:rPr>
      </w:pPr>
      <w:r>
        <w:rPr>
          <w:rFonts w:ascii="Times New Roman" w:hAnsi="Times New Roman"/>
          <w:b/>
          <w:bCs/>
          <w:color w:val="000000"/>
          <w:sz w:val="24"/>
        </w:rPr>
        <w:t>1.1. Предмет и объект регулирования:</w:t>
      </w:r>
    </w:p>
    <w:p w:rsidR="001E3229" w:rsidRDefault="001E3229">
      <w:pPr>
        <w:ind w:firstLine="709"/>
        <w:jc w:val="both"/>
        <w:rPr>
          <w:rFonts w:ascii="Times New Roman" w:hAnsi="Times New Roman"/>
          <w:sz w:val="24"/>
        </w:rPr>
      </w:pPr>
      <w:r>
        <w:rPr>
          <w:rFonts w:ascii="Times New Roman" w:hAnsi="Times New Roman"/>
          <w:sz w:val="24"/>
        </w:rPr>
        <w:t>1.1.1. Положение о закупке (далее - Положение) регулирует отношения по закупкам товаров, работ, услуг дл</w:t>
      </w:r>
      <w:r w:rsidR="00C27E76">
        <w:rPr>
          <w:rFonts w:ascii="Times New Roman" w:hAnsi="Times New Roman"/>
          <w:sz w:val="24"/>
        </w:rPr>
        <w:t xml:space="preserve">я нужд МАДОУ </w:t>
      </w:r>
      <w:r w:rsidR="00184CDD">
        <w:rPr>
          <w:rFonts w:ascii="Times New Roman" w:hAnsi="Times New Roman"/>
          <w:sz w:val="24"/>
        </w:rPr>
        <w:t>детского сада №</w:t>
      </w:r>
      <w:r w:rsidR="00325E77">
        <w:rPr>
          <w:rFonts w:ascii="Times New Roman" w:hAnsi="Times New Roman"/>
          <w:sz w:val="24"/>
        </w:rPr>
        <w:t>3</w:t>
      </w:r>
      <w:r w:rsidR="00C27E76">
        <w:rPr>
          <w:rFonts w:ascii="Times New Roman" w:hAnsi="Times New Roman"/>
          <w:sz w:val="24"/>
        </w:rPr>
        <w:t xml:space="preserve"> </w:t>
      </w:r>
      <w:r w:rsidR="00184CDD">
        <w:rPr>
          <w:rFonts w:ascii="Times New Roman" w:hAnsi="Times New Roman"/>
          <w:sz w:val="24"/>
        </w:rPr>
        <w:t xml:space="preserve"> села </w:t>
      </w:r>
      <w:r w:rsidR="00325E77">
        <w:rPr>
          <w:rFonts w:ascii="Times New Roman" w:hAnsi="Times New Roman"/>
          <w:sz w:val="24"/>
        </w:rPr>
        <w:t>Коноково</w:t>
      </w:r>
      <w:r w:rsidR="00146372" w:rsidRPr="00C27E76">
        <w:t xml:space="preserve"> </w:t>
      </w:r>
      <w:r w:rsidRPr="00C27E76">
        <w:t>(</w:t>
      </w:r>
      <w:r w:rsidRPr="00971702">
        <w:rPr>
          <w:rFonts w:ascii="Times New Roman" w:hAnsi="Times New Roman"/>
          <w:sz w:val="24"/>
        </w:rPr>
        <w:t>далее</w:t>
      </w:r>
      <w:r>
        <w:rPr>
          <w:rFonts w:ascii="Times New Roman" w:hAnsi="Times New Roman"/>
          <w:sz w:val="24"/>
        </w:rPr>
        <w:t xml:space="preserve"> - Заказчик), определяет порядок подготовки и проведения процедур закупок, в т. 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 (контрактов)</w:t>
      </w:r>
      <w:r w:rsidR="00146372">
        <w:rPr>
          <w:rFonts w:ascii="Times New Roman" w:hAnsi="Times New Roman"/>
          <w:sz w:val="24"/>
        </w:rPr>
        <w:t>, а также иные связанные с обеспечением закупки положения</w:t>
      </w:r>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1.1.2 Положение о закупке разработано в соответствии с Федеральным законом от 18 июля 2011г. № 223-ФЗ «О закупках товаров, работ, услуг отдельными видами юридических лиц» (далее - Федеральный закон № 223-ФЗ).</w:t>
      </w:r>
    </w:p>
    <w:p w:rsidR="001E3229" w:rsidRDefault="001E3229">
      <w:pPr>
        <w:ind w:firstLine="709"/>
        <w:jc w:val="both"/>
        <w:rPr>
          <w:rFonts w:ascii="Times New Roman" w:hAnsi="Times New Roman"/>
          <w:sz w:val="24"/>
        </w:rPr>
      </w:pPr>
      <w:r>
        <w:rPr>
          <w:rFonts w:ascii="Times New Roman" w:hAnsi="Times New Roman"/>
          <w:sz w:val="24"/>
        </w:rPr>
        <w:t>1.1.3. Термины и определения, применяемые в настоящем Положении, приведены в Приложении № 1 к настоящему Положению.</w:t>
      </w:r>
    </w:p>
    <w:p w:rsidR="001E3229" w:rsidRDefault="001E3229">
      <w:pPr>
        <w:ind w:firstLine="720"/>
        <w:jc w:val="both"/>
        <w:rPr>
          <w:rFonts w:ascii="Times New Roman" w:hAnsi="Times New Roman"/>
          <w:sz w:val="24"/>
        </w:rPr>
      </w:pPr>
    </w:p>
    <w:p w:rsidR="001E3229" w:rsidRDefault="001E3229">
      <w:pPr>
        <w:ind w:firstLine="709"/>
        <w:rPr>
          <w:rFonts w:ascii="Times New Roman" w:hAnsi="Times New Roman"/>
          <w:b/>
          <w:bCs/>
          <w:color w:val="000000"/>
          <w:sz w:val="24"/>
        </w:rPr>
      </w:pPr>
      <w:r>
        <w:rPr>
          <w:rFonts w:ascii="Times New Roman" w:hAnsi="Times New Roman"/>
          <w:b/>
          <w:bCs/>
          <w:color w:val="000000"/>
          <w:sz w:val="24"/>
        </w:rPr>
        <w:t>1.2. Область применения.</w:t>
      </w:r>
    </w:p>
    <w:p w:rsidR="001E3229" w:rsidRDefault="001E3229">
      <w:pPr>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1.2.1. Положение применяется во всех случаях расходования средств Заказчиком за исключением случаев: </w:t>
      </w:r>
    </w:p>
    <w:p w:rsidR="001E3229" w:rsidRDefault="001E3229">
      <w:pPr>
        <w:ind w:firstLine="709"/>
        <w:jc w:val="both"/>
        <w:rPr>
          <w:rFonts w:ascii="Times New Roman" w:hAnsi="Times New Roman"/>
          <w:sz w:val="24"/>
        </w:rPr>
      </w:pPr>
      <w:r>
        <w:rPr>
          <w:rFonts w:ascii="Times New Roman" w:hAnsi="Times New Roman"/>
          <w:sz w:val="24"/>
        </w:rPr>
        <w:t>1.2.1.1. заключения договоров купли-продажи ценных бумаг и валютных ценностей;</w:t>
      </w:r>
    </w:p>
    <w:p w:rsidR="001E3229" w:rsidRDefault="001E3229">
      <w:pPr>
        <w:ind w:firstLine="709"/>
        <w:jc w:val="both"/>
        <w:rPr>
          <w:rFonts w:ascii="Times New Roman" w:hAnsi="Times New Roman"/>
          <w:sz w:val="24"/>
        </w:rPr>
      </w:pPr>
      <w:r>
        <w:rPr>
          <w:rFonts w:ascii="Times New Roman" w:hAnsi="Times New Roman"/>
          <w:sz w:val="24"/>
        </w:rPr>
        <w:t>1.2.1.2. приобретения биржевых товаров на товарной бирже в соответствии с законодательством о товарных биржах и биржевой торговле;</w:t>
      </w:r>
    </w:p>
    <w:p w:rsidR="001E3229" w:rsidRPr="00C27E76" w:rsidRDefault="001E3229">
      <w:pPr>
        <w:ind w:firstLine="709"/>
        <w:jc w:val="both"/>
        <w:rPr>
          <w:rFonts w:ascii="Times New Roman" w:hAnsi="Times New Roman"/>
          <w:sz w:val="24"/>
        </w:rPr>
      </w:pPr>
      <w:r w:rsidRPr="00C27E76">
        <w:rPr>
          <w:rFonts w:ascii="Times New Roman" w:hAnsi="Times New Roman"/>
          <w:sz w:val="24"/>
        </w:rPr>
        <w:t xml:space="preserve">1.2.1.3. осуществления размещения заказов на поставки товаров, выполнение работ, оказание услуг в соответствии с Федеральным законом от </w:t>
      </w:r>
      <w:r w:rsidR="002E3CA7" w:rsidRPr="00C27E76">
        <w:rPr>
          <w:rFonts w:ascii="Times New Roman" w:hAnsi="Times New Roman"/>
          <w:sz w:val="24"/>
        </w:rPr>
        <w:t>05</w:t>
      </w:r>
      <w:r w:rsidRPr="00C27E76">
        <w:rPr>
          <w:rFonts w:ascii="Times New Roman" w:hAnsi="Times New Roman"/>
          <w:sz w:val="24"/>
        </w:rPr>
        <w:t xml:space="preserve"> </w:t>
      </w:r>
      <w:r w:rsidR="002E3CA7" w:rsidRPr="00C27E76">
        <w:rPr>
          <w:rFonts w:ascii="Times New Roman" w:hAnsi="Times New Roman"/>
          <w:sz w:val="24"/>
        </w:rPr>
        <w:t>апреля</w:t>
      </w:r>
      <w:r w:rsidRPr="00C27E76">
        <w:rPr>
          <w:rFonts w:ascii="Times New Roman" w:hAnsi="Times New Roman"/>
          <w:sz w:val="24"/>
        </w:rPr>
        <w:t xml:space="preserve"> 20</w:t>
      </w:r>
      <w:r w:rsidR="002E3CA7" w:rsidRPr="00C27E76">
        <w:rPr>
          <w:rFonts w:ascii="Times New Roman" w:hAnsi="Times New Roman"/>
          <w:sz w:val="24"/>
        </w:rPr>
        <w:t>13 года № 4</w:t>
      </w:r>
      <w:r w:rsidRPr="00C27E76">
        <w:rPr>
          <w:rFonts w:ascii="Times New Roman" w:hAnsi="Times New Roman"/>
          <w:sz w:val="24"/>
        </w:rPr>
        <w:t>4-ФЗ «</w:t>
      </w:r>
      <w:r w:rsidR="002E3CA7" w:rsidRPr="00C27E76">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sidRPr="00C27E76">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1.2.1.4. закупок в области военно-технического сотрудничества;</w:t>
      </w:r>
    </w:p>
    <w:p w:rsidR="001E3229" w:rsidRDefault="001E3229">
      <w:pPr>
        <w:ind w:firstLine="709"/>
        <w:jc w:val="both"/>
        <w:rPr>
          <w:rFonts w:ascii="Times New Roman" w:hAnsi="Times New Roman"/>
          <w:sz w:val="24"/>
        </w:rPr>
      </w:pPr>
      <w:r>
        <w:rPr>
          <w:rFonts w:ascii="Times New Roman" w:hAnsi="Times New Roman"/>
          <w:sz w:val="24"/>
        </w:rPr>
        <w:t>1.2.1.5. закупок товаров, работ, услуг в соответствии с международным договором Российской Федерации, если таким договором (контрактом) предусмотрен иной порядок определения Поставщиков (Подрядчиков, Исполнителей) таких товаров, работ, услуг;</w:t>
      </w:r>
    </w:p>
    <w:p w:rsidR="001E3229" w:rsidRDefault="001E3229">
      <w:pPr>
        <w:ind w:firstLine="709"/>
        <w:jc w:val="both"/>
        <w:rPr>
          <w:rFonts w:ascii="Times New Roman" w:hAnsi="Times New Roman"/>
          <w:sz w:val="24"/>
        </w:rPr>
      </w:pPr>
      <w:r>
        <w:rPr>
          <w:rFonts w:ascii="Times New Roman" w:hAnsi="Times New Roman"/>
          <w:sz w:val="24"/>
        </w:rPr>
        <w:t>1.2.1.6.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 5 Федерального закона от 30 декабря 2008 года № 307-ФЗ «Об аудиторской деятельности».</w:t>
      </w:r>
    </w:p>
    <w:p w:rsidR="001E3229" w:rsidRDefault="001E3229">
      <w:pPr>
        <w:ind w:firstLine="709"/>
        <w:jc w:val="both"/>
        <w:rPr>
          <w:rFonts w:ascii="Times New Roman" w:hAnsi="Times New Roman"/>
          <w:sz w:val="24"/>
        </w:rPr>
      </w:pPr>
      <w:r>
        <w:rPr>
          <w:rFonts w:ascii="Times New Roman" w:hAnsi="Times New Roman"/>
          <w:sz w:val="24"/>
        </w:rPr>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1E3229" w:rsidRDefault="001E3229">
      <w:pPr>
        <w:ind w:firstLine="720"/>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1.3. Цели и принципы регулирования закупочной деятельности:</w:t>
      </w:r>
    </w:p>
    <w:p w:rsidR="001E3229" w:rsidRDefault="00282FC8">
      <w:pPr>
        <w:ind w:firstLine="709"/>
        <w:jc w:val="both"/>
        <w:rPr>
          <w:rFonts w:ascii="Times New Roman" w:hAnsi="Times New Roman"/>
          <w:sz w:val="24"/>
        </w:rPr>
      </w:pPr>
      <w:r>
        <w:rPr>
          <w:rFonts w:ascii="Times New Roman" w:hAnsi="Times New Roman"/>
          <w:sz w:val="24"/>
        </w:rPr>
        <w:t>1.3.1.</w:t>
      </w:r>
      <w:r w:rsidR="001E3229">
        <w:rPr>
          <w:rFonts w:ascii="Times New Roman" w:hAnsi="Times New Roman"/>
          <w:sz w:val="24"/>
        </w:rPr>
        <w:t>Настоящее Положение регулирует отношения по закупкам в целях:</w:t>
      </w:r>
    </w:p>
    <w:p w:rsidR="001E3229" w:rsidRDefault="00282FC8">
      <w:pPr>
        <w:ind w:firstLine="709"/>
        <w:jc w:val="both"/>
        <w:rPr>
          <w:rFonts w:ascii="Times New Roman" w:hAnsi="Times New Roman"/>
          <w:sz w:val="24"/>
        </w:rPr>
      </w:pPr>
      <w:r>
        <w:rPr>
          <w:rFonts w:ascii="Times New Roman" w:hAnsi="Times New Roman"/>
          <w:sz w:val="24"/>
        </w:rPr>
        <w:t>1.3.1.1.</w:t>
      </w:r>
      <w:r w:rsidR="001E3229">
        <w:rPr>
          <w:rFonts w:ascii="Times New Roman" w:hAnsi="Times New Roman"/>
          <w:sz w:val="24"/>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E3229" w:rsidRDefault="00282FC8">
      <w:pPr>
        <w:ind w:firstLine="709"/>
        <w:jc w:val="both"/>
        <w:rPr>
          <w:rFonts w:ascii="Times New Roman" w:hAnsi="Times New Roman"/>
          <w:sz w:val="24"/>
        </w:rPr>
      </w:pPr>
      <w:r>
        <w:rPr>
          <w:rFonts w:ascii="Times New Roman" w:hAnsi="Times New Roman"/>
          <w:sz w:val="24"/>
        </w:rPr>
        <w:t>1.3.1.2.</w:t>
      </w:r>
      <w:r w:rsidR="001E3229">
        <w:rPr>
          <w:rFonts w:ascii="Times New Roman" w:hAnsi="Times New Roman"/>
          <w:sz w:val="24"/>
        </w:rPr>
        <w:t>эффективного использования денежных средств;</w:t>
      </w:r>
    </w:p>
    <w:p w:rsidR="001E3229" w:rsidRDefault="00282FC8">
      <w:pPr>
        <w:ind w:firstLine="709"/>
        <w:jc w:val="both"/>
        <w:rPr>
          <w:rFonts w:ascii="Times New Roman" w:hAnsi="Times New Roman"/>
          <w:sz w:val="24"/>
        </w:rPr>
      </w:pPr>
      <w:r>
        <w:rPr>
          <w:rFonts w:ascii="Times New Roman" w:hAnsi="Times New Roman"/>
          <w:sz w:val="24"/>
        </w:rPr>
        <w:t>1.3.1.3.</w:t>
      </w:r>
      <w:r w:rsidR="001E3229">
        <w:rPr>
          <w:rFonts w:ascii="Times New Roman" w:hAnsi="Times New Roman"/>
          <w:sz w:val="24"/>
        </w:rPr>
        <w:t>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1E3229" w:rsidRDefault="00282FC8">
      <w:pPr>
        <w:ind w:firstLine="709"/>
        <w:jc w:val="both"/>
        <w:rPr>
          <w:rFonts w:ascii="Times New Roman" w:hAnsi="Times New Roman"/>
          <w:sz w:val="24"/>
        </w:rPr>
      </w:pPr>
      <w:r>
        <w:rPr>
          <w:rFonts w:ascii="Times New Roman" w:hAnsi="Times New Roman"/>
          <w:sz w:val="24"/>
        </w:rPr>
        <w:t>1.3.1.4.</w:t>
      </w:r>
      <w:r w:rsidR="001E3229">
        <w:rPr>
          <w:rFonts w:ascii="Times New Roman" w:hAnsi="Times New Roman"/>
          <w:sz w:val="24"/>
        </w:rPr>
        <w:t>развития добросовестной конкуренции;</w:t>
      </w:r>
    </w:p>
    <w:p w:rsidR="001E3229" w:rsidRDefault="00282FC8">
      <w:pPr>
        <w:ind w:firstLine="709"/>
        <w:jc w:val="both"/>
        <w:rPr>
          <w:rFonts w:ascii="Times New Roman" w:hAnsi="Times New Roman"/>
          <w:sz w:val="24"/>
        </w:rPr>
      </w:pPr>
      <w:r>
        <w:rPr>
          <w:rFonts w:ascii="Times New Roman" w:hAnsi="Times New Roman"/>
          <w:sz w:val="24"/>
        </w:rPr>
        <w:t>1.3.1.5.</w:t>
      </w:r>
      <w:r w:rsidR="001E3229">
        <w:rPr>
          <w:rFonts w:ascii="Times New Roman" w:hAnsi="Times New Roman"/>
          <w:sz w:val="24"/>
        </w:rPr>
        <w:t>обеспечения гласности и прозрачности закупок;</w:t>
      </w:r>
    </w:p>
    <w:p w:rsidR="001E3229" w:rsidRDefault="00282FC8">
      <w:pPr>
        <w:ind w:firstLine="709"/>
        <w:jc w:val="both"/>
        <w:rPr>
          <w:rFonts w:ascii="Times New Roman" w:hAnsi="Times New Roman"/>
          <w:sz w:val="24"/>
        </w:rPr>
      </w:pPr>
      <w:r>
        <w:rPr>
          <w:rFonts w:ascii="Times New Roman" w:hAnsi="Times New Roman"/>
          <w:sz w:val="24"/>
        </w:rPr>
        <w:t>1.3.1.6.</w:t>
      </w:r>
      <w:r w:rsidR="001E3229">
        <w:rPr>
          <w:rFonts w:ascii="Times New Roman" w:hAnsi="Times New Roman"/>
          <w:sz w:val="24"/>
        </w:rPr>
        <w:t>предотвращения коррупции и других злоупотреблений.</w:t>
      </w:r>
    </w:p>
    <w:p w:rsidR="001E3229" w:rsidRDefault="00282FC8">
      <w:pPr>
        <w:ind w:firstLine="709"/>
        <w:jc w:val="both"/>
        <w:rPr>
          <w:rFonts w:ascii="Times New Roman" w:hAnsi="Times New Roman"/>
          <w:sz w:val="24"/>
        </w:rPr>
      </w:pPr>
      <w:r>
        <w:rPr>
          <w:rFonts w:ascii="Times New Roman" w:hAnsi="Times New Roman"/>
          <w:sz w:val="24"/>
        </w:rPr>
        <w:t>1.3.2.</w:t>
      </w:r>
      <w:r w:rsidR="00184CDD">
        <w:rPr>
          <w:rFonts w:ascii="Times New Roman" w:hAnsi="Times New Roman"/>
          <w:sz w:val="24"/>
        </w:rPr>
        <w:t>п</w:t>
      </w:r>
      <w:r w:rsidR="001E3229">
        <w:rPr>
          <w:rFonts w:ascii="Times New Roman" w:hAnsi="Times New Roman"/>
          <w:sz w:val="24"/>
        </w:rPr>
        <w:t>ри закупке товаров, работ, услуг Заказчик руководствуется следующими принципами:</w:t>
      </w:r>
    </w:p>
    <w:p w:rsidR="001E3229" w:rsidRDefault="00282FC8">
      <w:pPr>
        <w:ind w:firstLine="709"/>
        <w:jc w:val="both"/>
        <w:rPr>
          <w:rFonts w:ascii="Times New Roman" w:hAnsi="Times New Roman"/>
          <w:sz w:val="24"/>
        </w:rPr>
      </w:pPr>
      <w:r>
        <w:rPr>
          <w:rFonts w:ascii="Times New Roman" w:hAnsi="Times New Roman"/>
          <w:sz w:val="24"/>
        </w:rPr>
        <w:lastRenderedPageBreak/>
        <w:t>1.3.2.1.</w:t>
      </w:r>
      <w:r w:rsidR="001E3229">
        <w:rPr>
          <w:rFonts w:ascii="Times New Roman" w:hAnsi="Times New Roman"/>
          <w:sz w:val="24"/>
        </w:rPr>
        <w:t>информационная открытость закупки;</w:t>
      </w:r>
    </w:p>
    <w:p w:rsidR="001E3229" w:rsidRDefault="00282FC8">
      <w:pPr>
        <w:ind w:firstLine="709"/>
        <w:jc w:val="both"/>
        <w:rPr>
          <w:rFonts w:ascii="Times New Roman" w:hAnsi="Times New Roman"/>
          <w:sz w:val="24"/>
        </w:rPr>
      </w:pPr>
      <w:r>
        <w:rPr>
          <w:rFonts w:ascii="Times New Roman" w:hAnsi="Times New Roman"/>
          <w:sz w:val="24"/>
        </w:rPr>
        <w:t>1.3.2.2.</w:t>
      </w:r>
      <w:r w:rsidR="001E3229">
        <w:rPr>
          <w:rFonts w:ascii="Times New Roman" w:hAnsi="Times New Roman"/>
          <w:sz w:val="24"/>
        </w:rPr>
        <w:t>равноправие, справедливость, отсутствие дискриминации и необоснованных ограничений конкуренции по отношению к Участникам закупки;</w:t>
      </w:r>
    </w:p>
    <w:p w:rsidR="001E3229" w:rsidRDefault="00282FC8">
      <w:pPr>
        <w:ind w:firstLine="709"/>
        <w:jc w:val="both"/>
        <w:rPr>
          <w:rFonts w:ascii="Times New Roman" w:hAnsi="Times New Roman"/>
          <w:sz w:val="24"/>
        </w:rPr>
      </w:pPr>
      <w:r>
        <w:rPr>
          <w:rFonts w:ascii="Times New Roman" w:hAnsi="Times New Roman"/>
          <w:sz w:val="24"/>
        </w:rPr>
        <w:t>1.3.2.3.</w:t>
      </w:r>
      <w:r w:rsidR="001E3229">
        <w:rPr>
          <w:rFonts w:ascii="Times New Roman" w:hAnsi="Times New Roman"/>
          <w:sz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E3229" w:rsidRDefault="00282FC8">
      <w:pPr>
        <w:ind w:firstLine="709"/>
        <w:jc w:val="both"/>
        <w:rPr>
          <w:rFonts w:ascii="Times New Roman" w:hAnsi="Times New Roman"/>
          <w:sz w:val="24"/>
        </w:rPr>
      </w:pPr>
      <w:r>
        <w:rPr>
          <w:rFonts w:ascii="Times New Roman" w:hAnsi="Times New Roman"/>
          <w:sz w:val="24"/>
        </w:rPr>
        <w:t>1.3.2.4.</w:t>
      </w:r>
      <w:r w:rsidR="001E3229">
        <w:rPr>
          <w:rFonts w:ascii="Times New Roman" w:hAnsi="Times New Roman"/>
          <w:sz w:val="24"/>
        </w:rPr>
        <w:t>отсутствие ограничения допуска к участию в закупке путем установления не измеряемых требований к Участникам закупки.</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2. Информационное обеспечение закупки: </w:t>
      </w:r>
    </w:p>
    <w:p w:rsidR="001E3229" w:rsidRDefault="001E3229">
      <w:pPr>
        <w:ind w:firstLine="709"/>
        <w:jc w:val="both"/>
        <w:rPr>
          <w:rFonts w:ascii="Times New Roman" w:hAnsi="Times New Roman"/>
          <w:sz w:val="24"/>
        </w:rPr>
      </w:pPr>
      <w:r>
        <w:rPr>
          <w:rFonts w:ascii="Times New Roman" w:hAnsi="Times New Roman"/>
          <w:sz w:val="24"/>
        </w:rPr>
        <w:t>2.1. Настоящее Положение и вносимые в него изменения подлежат обязательному размещению на официальном сайте Заказчика и на официальном сайте www.zakupki.gov.ru, где размещение Положения и всей другой информации является обязательным с 01.07.2012 г. (если иной срок не предусмотрен решением Правительства Российской Федерации) в соответствии с Федеральным законом № 223-ФЗ не позднее 15 рабочих дней со дня их принятия (утверждения).</w:t>
      </w:r>
    </w:p>
    <w:p w:rsidR="001E3229" w:rsidRDefault="001E3229">
      <w:pPr>
        <w:ind w:firstLine="709"/>
        <w:jc w:val="both"/>
        <w:rPr>
          <w:rFonts w:ascii="Times New Roman" w:hAnsi="Times New Roman"/>
          <w:sz w:val="24"/>
        </w:rPr>
      </w:pPr>
      <w:r>
        <w:rPr>
          <w:rFonts w:ascii="Times New Roman" w:hAnsi="Times New Roman"/>
          <w:sz w:val="24"/>
        </w:rPr>
        <w:t>2.1.1. Размещение на официальном сайте www.zakupki.gov.ru информации о закупке производится в соответствии с порядком, установленном Правительством Российской Федерации.</w:t>
      </w:r>
    </w:p>
    <w:p w:rsidR="001E3229" w:rsidRPr="00E45B79" w:rsidRDefault="001E3229">
      <w:pPr>
        <w:ind w:firstLine="709"/>
        <w:jc w:val="both"/>
        <w:rPr>
          <w:rFonts w:ascii="Times New Roman" w:hAnsi="Times New Roman"/>
          <w:color w:val="FF0000"/>
          <w:sz w:val="24"/>
        </w:rPr>
      </w:pPr>
      <w:r>
        <w:rPr>
          <w:rFonts w:ascii="Times New Roman" w:hAnsi="Times New Roman"/>
          <w:sz w:val="24"/>
        </w:rPr>
        <w:t xml:space="preserve">2.2. На официальном сайте Заказчика и на официальном сайте www.zakupki.gov.ru размещается </w:t>
      </w:r>
      <w:r w:rsidRPr="006818FE">
        <w:rPr>
          <w:rFonts w:ascii="Times New Roman" w:hAnsi="Times New Roman"/>
          <w:sz w:val="24"/>
        </w:rPr>
        <w:t>план закупок товаров, работ, услуг на срок не менее одного года</w:t>
      </w:r>
      <w:r w:rsidRPr="00E45B79">
        <w:rPr>
          <w:rFonts w:ascii="Times New Roman" w:hAnsi="Times New Roman"/>
          <w:color w:val="FF0000"/>
          <w:sz w:val="24"/>
        </w:rPr>
        <w:t>.</w:t>
      </w:r>
    </w:p>
    <w:p w:rsidR="001E3229" w:rsidRDefault="001E3229">
      <w:pPr>
        <w:ind w:firstLine="709"/>
        <w:jc w:val="both"/>
        <w:rPr>
          <w:rFonts w:ascii="Times New Roman" w:hAnsi="Times New Roman"/>
          <w:sz w:val="24"/>
        </w:rPr>
      </w:pPr>
      <w:r>
        <w:rPr>
          <w:rFonts w:ascii="Times New Roman" w:hAnsi="Times New Roman"/>
          <w:sz w:val="24"/>
        </w:rPr>
        <w:t>2.2.1. Размещенные на официальном сайте Заказчика и на официальном сайте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1E3229" w:rsidRDefault="001E3229">
      <w:pPr>
        <w:ind w:firstLine="709"/>
        <w:jc w:val="both"/>
        <w:rPr>
          <w:rFonts w:ascii="Times New Roman" w:hAnsi="Times New Roman"/>
          <w:sz w:val="24"/>
        </w:rPr>
      </w:pPr>
      <w:r>
        <w:rPr>
          <w:rFonts w:ascii="Times New Roman" w:hAnsi="Times New Roman"/>
          <w:sz w:val="24"/>
        </w:rPr>
        <w:t>2.3. На официальном сайте Заказчика и на официальном сайте www.zakupki.gov.ru также подлежит размещению следующая информация:</w:t>
      </w:r>
    </w:p>
    <w:p w:rsidR="001E3229" w:rsidRDefault="001E3229">
      <w:pPr>
        <w:ind w:firstLine="709"/>
        <w:jc w:val="both"/>
        <w:rPr>
          <w:rFonts w:ascii="Times New Roman" w:hAnsi="Times New Roman"/>
          <w:sz w:val="24"/>
        </w:rPr>
      </w:pPr>
      <w:r>
        <w:rPr>
          <w:rFonts w:ascii="Times New Roman" w:hAnsi="Times New Roman"/>
          <w:sz w:val="24"/>
        </w:rPr>
        <w:t>2.3.1. извещение о закупке и вносимые в него изменения;</w:t>
      </w:r>
    </w:p>
    <w:p w:rsidR="001E3229" w:rsidRDefault="001E3229">
      <w:pPr>
        <w:ind w:firstLine="709"/>
        <w:jc w:val="both"/>
        <w:rPr>
          <w:rFonts w:ascii="Times New Roman" w:hAnsi="Times New Roman"/>
          <w:sz w:val="24"/>
        </w:rPr>
      </w:pPr>
      <w:r>
        <w:rPr>
          <w:rFonts w:ascii="Times New Roman" w:hAnsi="Times New Roman"/>
          <w:sz w:val="24"/>
        </w:rPr>
        <w:t>2.3.2. документация о закупке и вносимые в нее изменения;</w:t>
      </w:r>
    </w:p>
    <w:p w:rsidR="001E3229" w:rsidRDefault="001E3229">
      <w:pPr>
        <w:ind w:firstLine="709"/>
        <w:jc w:val="both"/>
        <w:rPr>
          <w:rFonts w:ascii="Times New Roman" w:hAnsi="Times New Roman"/>
          <w:sz w:val="24"/>
        </w:rPr>
      </w:pPr>
      <w:r>
        <w:rPr>
          <w:rFonts w:ascii="Times New Roman" w:hAnsi="Times New Roman"/>
          <w:sz w:val="24"/>
        </w:rPr>
        <w:t>2.3.3. проект договора (контракта), заключаемого по итогам процедуры закупки;</w:t>
      </w:r>
    </w:p>
    <w:p w:rsidR="001E3229" w:rsidRDefault="001E3229">
      <w:pPr>
        <w:ind w:firstLine="709"/>
        <w:jc w:val="both"/>
        <w:rPr>
          <w:rFonts w:ascii="Times New Roman" w:hAnsi="Times New Roman"/>
          <w:sz w:val="24"/>
        </w:rPr>
      </w:pPr>
      <w:r>
        <w:rPr>
          <w:rFonts w:ascii="Times New Roman" w:hAnsi="Times New Roman"/>
          <w:sz w:val="24"/>
        </w:rPr>
        <w:t>2.3.4. разъяснения закупочной документации;</w:t>
      </w:r>
    </w:p>
    <w:p w:rsidR="001E3229" w:rsidRDefault="001E3229">
      <w:pPr>
        <w:ind w:firstLine="709"/>
        <w:jc w:val="both"/>
        <w:rPr>
          <w:rFonts w:ascii="Times New Roman" w:hAnsi="Times New Roman"/>
          <w:sz w:val="24"/>
        </w:rPr>
      </w:pPr>
      <w:r>
        <w:rPr>
          <w:rFonts w:ascii="Times New Roman" w:hAnsi="Times New Roman"/>
          <w:sz w:val="24"/>
        </w:rPr>
        <w:t>2.3.5. протоколы, составляемые в ходе проведения закупок;</w:t>
      </w:r>
    </w:p>
    <w:p w:rsidR="001E3229" w:rsidRDefault="001E3229">
      <w:pPr>
        <w:ind w:firstLine="709"/>
        <w:jc w:val="both"/>
        <w:rPr>
          <w:rFonts w:ascii="Times New Roman" w:hAnsi="Times New Roman"/>
          <w:sz w:val="24"/>
        </w:rPr>
      </w:pPr>
      <w:r>
        <w:rPr>
          <w:rFonts w:ascii="Times New Roman" w:hAnsi="Times New Roman"/>
          <w:sz w:val="24"/>
        </w:rPr>
        <w:t>2.3.6. иная информация, предусмотренная настоящим Положением.</w:t>
      </w:r>
    </w:p>
    <w:p w:rsidR="001E3229" w:rsidRPr="006818FE" w:rsidRDefault="001E3229">
      <w:pPr>
        <w:ind w:firstLine="709"/>
        <w:jc w:val="both"/>
        <w:rPr>
          <w:rFonts w:ascii="Times New Roman" w:hAnsi="Times New Roman"/>
          <w:sz w:val="24"/>
        </w:rPr>
      </w:pPr>
      <w:r>
        <w:rPr>
          <w:rFonts w:ascii="Times New Roman" w:hAnsi="Times New Roman"/>
          <w:sz w:val="24"/>
        </w:rPr>
        <w:t xml:space="preserve">2.4. </w:t>
      </w:r>
      <w:r w:rsidRPr="006818FE">
        <w:rPr>
          <w:rFonts w:ascii="Times New Roman" w:hAnsi="Times New Roman"/>
          <w:sz w:val="24"/>
        </w:rPr>
        <w:t>В случае, если при заключении и исполнении договора (контракта) изменяются объем, цена закупаемых товаров, работ, услуг или сроки исполнения договора (контракта)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(контракт) на официальном сайте Заказчика и  на официальном сайте www.zakupki.gov.ru размещается информация об изменении договора (контракта) с указанием измененных условий.</w:t>
      </w:r>
    </w:p>
    <w:p w:rsidR="001E3229" w:rsidRDefault="001E3229">
      <w:pPr>
        <w:ind w:firstLine="709"/>
        <w:jc w:val="both"/>
        <w:rPr>
          <w:rFonts w:ascii="Times New Roman" w:hAnsi="Times New Roman"/>
          <w:sz w:val="24"/>
        </w:rPr>
      </w:pPr>
      <w:r>
        <w:rPr>
          <w:rFonts w:ascii="Times New Roman" w:hAnsi="Times New Roman"/>
          <w:sz w:val="24"/>
        </w:rPr>
        <w:t>2.5. Не позднее 10-го числа месяца, следующего за отчетным месяцем, на официальном сайте Заказчика и на официальном сайте www.zakupki.gov.ru размещаются:</w:t>
      </w:r>
    </w:p>
    <w:p w:rsidR="001E3229" w:rsidRDefault="001E3229">
      <w:pPr>
        <w:ind w:firstLine="709"/>
        <w:jc w:val="both"/>
        <w:rPr>
          <w:rFonts w:ascii="Times New Roman" w:hAnsi="Times New Roman"/>
          <w:sz w:val="24"/>
        </w:rPr>
      </w:pPr>
      <w:r>
        <w:rPr>
          <w:rFonts w:ascii="Times New Roman" w:hAnsi="Times New Roman"/>
          <w:sz w:val="24"/>
        </w:rPr>
        <w:t>2.5.1. сведения о количестве и об общей стоимости договоров (контрактов), заключенных по результатам закупки товаров, работ, услуг;</w:t>
      </w:r>
    </w:p>
    <w:p w:rsidR="001E3229" w:rsidRDefault="001E3229">
      <w:pPr>
        <w:ind w:firstLine="709"/>
        <w:jc w:val="both"/>
        <w:rPr>
          <w:rFonts w:ascii="Times New Roman" w:hAnsi="Times New Roman"/>
          <w:sz w:val="24"/>
        </w:rPr>
      </w:pPr>
      <w:r>
        <w:rPr>
          <w:rFonts w:ascii="Times New Roman" w:hAnsi="Times New Roman"/>
          <w:sz w:val="24"/>
        </w:rPr>
        <w:t>2.5.2. сведения о количестве и об общей стоимости договоров (контрактов), заключенных по результатам закупки у единственного Поставщика;</w:t>
      </w:r>
    </w:p>
    <w:p w:rsidR="001E3229" w:rsidRDefault="001E3229">
      <w:pPr>
        <w:ind w:firstLine="709"/>
        <w:jc w:val="both"/>
        <w:rPr>
          <w:rFonts w:ascii="Times New Roman" w:hAnsi="Times New Roman"/>
          <w:sz w:val="24"/>
        </w:rPr>
      </w:pPr>
      <w:r>
        <w:rPr>
          <w:rFonts w:ascii="Times New Roman" w:hAnsi="Times New Roman"/>
          <w:sz w:val="24"/>
        </w:rPr>
        <w:t>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223-ФЗ.</w:t>
      </w:r>
    </w:p>
    <w:p w:rsidR="001E3229" w:rsidRDefault="001E3229">
      <w:pPr>
        <w:ind w:firstLine="709"/>
        <w:jc w:val="both"/>
        <w:rPr>
          <w:rFonts w:ascii="Times New Roman" w:hAnsi="Times New Roman"/>
          <w:sz w:val="24"/>
        </w:rPr>
      </w:pPr>
      <w:r>
        <w:rPr>
          <w:rFonts w:ascii="Times New Roman" w:hAnsi="Times New Roman"/>
          <w:sz w:val="24"/>
        </w:rPr>
        <w:t>2.6. Не подлежат размещению на официальном сайте Заказчика и на официальном сайте www.zakupki.gov.ru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(контракта),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1E3229" w:rsidRPr="00971702" w:rsidRDefault="001E3229">
      <w:pPr>
        <w:ind w:firstLine="709"/>
        <w:jc w:val="both"/>
        <w:rPr>
          <w:rFonts w:ascii="Times New Roman" w:hAnsi="Times New Roman"/>
          <w:b/>
          <w:bCs/>
          <w:sz w:val="24"/>
          <w:u w:val="single"/>
        </w:rPr>
      </w:pPr>
      <w:r w:rsidRPr="00971702">
        <w:rPr>
          <w:rFonts w:ascii="Times New Roman" w:hAnsi="Times New Roman"/>
          <w:sz w:val="24"/>
        </w:rPr>
        <w:lastRenderedPageBreak/>
        <w:t xml:space="preserve">2.7. Заказчик не размещает на официальном сайте Заказчика и на официальном сайте www.zakupki.gov.ru сведения о закупке товаров, работ, услуг, стоимость которых не превышает </w:t>
      </w:r>
      <w:r w:rsidR="00156EF2" w:rsidRPr="00971702">
        <w:rPr>
          <w:rFonts w:ascii="Times New Roman" w:hAnsi="Times New Roman"/>
          <w:b/>
          <w:sz w:val="24"/>
        </w:rPr>
        <w:t>1</w:t>
      </w:r>
      <w:r w:rsidRPr="00971702">
        <w:rPr>
          <w:rFonts w:ascii="Times New Roman" w:hAnsi="Times New Roman"/>
          <w:b/>
          <w:bCs/>
          <w:sz w:val="24"/>
        </w:rPr>
        <w:t>00000</w:t>
      </w:r>
      <w:r w:rsidRPr="00971702">
        <w:rPr>
          <w:rFonts w:ascii="Times New Roman" w:hAnsi="Times New Roman"/>
          <w:sz w:val="24"/>
        </w:rPr>
        <w:t xml:space="preserve"> </w:t>
      </w:r>
      <w:r w:rsidR="00282FC8" w:rsidRPr="00971702">
        <w:rPr>
          <w:rFonts w:ascii="Times New Roman" w:hAnsi="Times New Roman"/>
          <w:b/>
          <w:bCs/>
          <w:sz w:val="24"/>
          <w:u w:val="single"/>
        </w:rPr>
        <w:t>(</w:t>
      </w:r>
      <w:r w:rsidR="00156EF2" w:rsidRPr="00971702">
        <w:rPr>
          <w:rFonts w:ascii="Times New Roman" w:hAnsi="Times New Roman"/>
          <w:b/>
          <w:bCs/>
          <w:sz w:val="24"/>
          <w:u w:val="single"/>
        </w:rPr>
        <w:t>сто</w:t>
      </w:r>
      <w:r w:rsidRPr="00971702">
        <w:rPr>
          <w:rFonts w:ascii="Times New Roman" w:hAnsi="Times New Roman"/>
          <w:b/>
          <w:bCs/>
          <w:sz w:val="24"/>
          <w:u w:val="single"/>
        </w:rPr>
        <w:t xml:space="preserve"> тысяч) рублей.</w:t>
      </w:r>
    </w:p>
    <w:p w:rsidR="001E3229" w:rsidRDefault="001E3229">
      <w:pPr>
        <w:ind w:firstLine="709"/>
        <w:jc w:val="both"/>
        <w:rPr>
          <w:rFonts w:ascii="Times New Roman" w:hAnsi="Times New Roman"/>
          <w:b/>
          <w:bCs/>
          <w:sz w:val="24"/>
        </w:rPr>
      </w:pPr>
      <w:r>
        <w:rPr>
          <w:rFonts w:ascii="Times New Roman" w:hAnsi="Times New Roman"/>
          <w:sz w:val="24"/>
        </w:rPr>
        <w:t xml:space="preserve">2.8.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на официальном сайте www.zakupki.gov.ru сведения о закупке товаров, работ, услуг, стоимость которых не превышает </w:t>
      </w:r>
      <w:r>
        <w:rPr>
          <w:rFonts w:ascii="Times New Roman" w:hAnsi="Times New Roman"/>
          <w:b/>
          <w:bCs/>
          <w:sz w:val="24"/>
        </w:rPr>
        <w:t xml:space="preserve">500000 </w:t>
      </w:r>
      <w:r>
        <w:rPr>
          <w:rFonts w:ascii="Times New Roman" w:hAnsi="Times New Roman"/>
          <w:b/>
          <w:bCs/>
          <w:sz w:val="24"/>
          <w:u w:val="single"/>
        </w:rPr>
        <w:t>(Пятьсот тысяч) рублей</w:t>
      </w:r>
      <w:r>
        <w:rPr>
          <w:rFonts w:ascii="Times New Roman" w:hAnsi="Times New Roman"/>
          <w:b/>
          <w:bCs/>
          <w:sz w:val="24"/>
        </w:rPr>
        <w:t>.</w:t>
      </w:r>
    </w:p>
    <w:p w:rsidR="001E3229" w:rsidRDefault="001E3229">
      <w:pPr>
        <w:ind w:firstLine="709"/>
        <w:jc w:val="both"/>
        <w:rPr>
          <w:rFonts w:ascii="Times New Roman" w:hAnsi="Times New Roman"/>
          <w:sz w:val="24"/>
        </w:rPr>
      </w:pPr>
      <w:r>
        <w:rPr>
          <w:rFonts w:ascii="Times New Roman" w:hAnsi="Times New Roman"/>
          <w:sz w:val="24"/>
        </w:rPr>
        <w:t>2.9.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Федеральным законом № 223-ФЗ и настоящим Положением, размещается на официальном сайте Заказчика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E3229" w:rsidRPr="00E77B33" w:rsidRDefault="001E3229" w:rsidP="00E77B33">
      <w:pPr>
        <w:shd w:val="clear" w:color="auto" w:fill="FFFFFF"/>
        <w:ind w:firstLine="709"/>
        <w:jc w:val="both"/>
        <w:rPr>
          <w:rFonts w:ascii="Times New Roman" w:hAnsi="Times New Roman"/>
          <w:color w:val="F2F2F2"/>
          <w:sz w:val="24"/>
          <w:shd w:val="clear" w:color="auto" w:fill="FFFF00"/>
        </w:rPr>
      </w:pPr>
      <w:r>
        <w:rPr>
          <w:rFonts w:ascii="Times New Roman" w:hAnsi="Times New Roman"/>
          <w:sz w:val="24"/>
        </w:rPr>
        <w:t xml:space="preserve">2.10. Информация, подлежащая размещению на официальном сайте Заказчика, хранится на сайте в </w:t>
      </w:r>
      <w:r w:rsidR="000419D7">
        <w:rPr>
          <w:rFonts w:ascii="Times New Roman" w:hAnsi="Times New Roman"/>
          <w:sz w:val="24"/>
        </w:rPr>
        <w:t>течение 5 (п</w:t>
      </w:r>
      <w:r w:rsidRPr="00E77B33">
        <w:rPr>
          <w:rFonts w:ascii="Times New Roman" w:hAnsi="Times New Roman"/>
          <w:sz w:val="24"/>
        </w:rPr>
        <w:t>яти) лет.</w:t>
      </w:r>
    </w:p>
    <w:p w:rsidR="001E3229" w:rsidRDefault="001E3229" w:rsidP="00D77C92">
      <w:pPr>
        <w:ind w:firstLine="709"/>
        <w:jc w:val="both"/>
        <w:rPr>
          <w:rFonts w:ascii="Times New Roman" w:hAnsi="Times New Roman"/>
          <w:sz w:val="24"/>
          <w:shd w:val="clear" w:color="auto" w:fill="FFFF00"/>
        </w:rPr>
      </w:pPr>
      <w:r>
        <w:rPr>
          <w:rFonts w:ascii="Times New Roman" w:hAnsi="Times New Roman"/>
          <w:sz w:val="24"/>
        </w:rPr>
        <w:t xml:space="preserve">2.11. Информация о закупке, включая извещение о закупке, документацию о закупке, проект договора (контракта),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D77C92">
        <w:rPr>
          <w:rFonts w:ascii="Times New Roman" w:hAnsi="Times New Roman"/>
          <w:sz w:val="24"/>
        </w:rPr>
        <w:t>5 лет.</w:t>
      </w:r>
    </w:p>
    <w:p w:rsidR="001E3229" w:rsidRDefault="001E3229">
      <w:pPr>
        <w:jc w:val="both"/>
        <w:rPr>
          <w:rFonts w:ascii="Times New Roman" w:hAnsi="Times New Roman"/>
          <w:sz w:val="24"/>
        </w:rPr>
      </w:pPr>
    </w:p>
    <w:p w:rsidR="001E3229" w:rsidRDefault="001E3229" w:rsidP="00CE61FA">
      <w:pPr>
        <w:jc w:val="center"/>
        <w:rPr>
          <w:rFonts w:ascii="Times New Roman" w:hAnsi="Times New Roman"/>
          <w:b/>
          <w:bCs/>
          <w:color w:val="000000"/>
          <w:sz w:val="24"/>
        </w:rPr>
      </w:pPr>
      <w:bookmarkStart w:id="1" w:name="sub_10150"/>
      <w:r>
        <w:rPr>
          <w:rFonts w:ascii="Times New Roman" w:hAnsi="Times New Roman"/>
          <w:b/>
          <w:bCs/>
          <w:color w:val="000000"/>
          <w:sz w:val="24"/>
        </w:rPr>
        <w:t>Глава 2. Организация и проведение закупок</w:t>
      </w:r>
    </w:p>
    <w:bookmarkEnd w:id="1"/>
    <w:p w:rsidR="001E3229" w:rsidRDefault="001E3229">
      <w:pPr>
        <w:ind w:firstLine="720"/>
        <w:jc w:val="both"/>
        <w:rPr>
          <w:rFonts w:ascii="Times New Roman" w:hAnsi="Times New Roman"/>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3. Способы закупок. </w:t>
      </w:r>
    </w:p>
    <w:p w:rsidR="001E3229" w:rsidRDefault="001E3229">
      <w:pPr>
        <w:ind w:firstLine="709"/>
        <w:jc w:val="both"/>
        <w:rPr>
          <w:rFonts w:ascii="Times New Roman" w:hAnsi="Times New Roman"/>
          <w:b/>
          <w:bCs/>
          <w:sz w:val="24"/>
        </w:rPr>
      </w:pPr>
      <w:r>
        <w:rPr>
          <w:rFonts w:ascii="Times New Roman" w:hAnsi="Times New Roman"/>
          <w:b/>
          <w:bCs/>
          <w:sz w:val="24"/>
        </w:rPr>
        <w:t>3.1. Настоящим Положением предусмотрены следующие способы закупок:</w:t>
      </w:r>
    </w:p>
    <w:p w:rsidR="001E3229" w:rsidRDefault="001E3229">
      <w:pPr>
        <w:ind w:firstLine="709"/>
        <w:jc w:val="both"/>
        <w:rPr>
          <w:rFonts w:ascii="Times New Roman" w:hAnsi="Times New Roman"/>
          <w:sz w:val="24"/>
        </w:rPr>
      </w:pPr>
      <w:r>
        <w:rPr>
          <w:rFonts w:ascii="Times New Roman" w:hAnsi="Times New Roman"/>
          <w:sz w:val="24"/>
        </w:rPr>
        <w:t>3.1.1. конкурентные способы закупки</w:t>
      </w:r>
    </w:p>
    <w:p w:rsidR="001E3229" w:rsidRDefault="001E3229">
      <w:pPr>
        <w:ind w:firstLine="709"/>
        <w:jc w:val="both"/>
        <w:rPr>
          <w:rFonts w:ascii="Times New Roman" w:hAnsi="Times New Roman"/>
          <w:sz w:val="24"/>
        </w:rPr>
      </w:pPr>
      <w:r>
        <w:rPr>
          <w:rFonts w:ascii="Times New Roman" w:hAnsi="Times New Roman"/>
          <w:sz w:val="24"/>
        </w:rPr>
        <w:t>3.1.1.1. путем проведения торгов:</w:t>
      </w:r>
    </w:p>
    <w:p w:rsidR="001E3229" w:rsidRDefault="001E3229">
      <w:pPr>
        <w:jc w:val="both"/>
        <w:rPr>
          <w:rFonts w:ascii="Times New Roman" w:hAnsi="Times New Roman"/>
          <w:sz w:val="24"/>
        </w:rPr>
      </w:pPr>
      <w:r>
        <w:rPr>
          <w:rFonts w:ascii="Times New Roman" w:hAnsi="Times New Roman"/>
          <w:sz w:val="24"/>
        </w:rPr>
        <w:t>а) конкурс;</w:t>
      </w:r>
    </w:p>
    <w:p w:rsidR="001E3229" w:rsidRDefault="001E3229">
      <w:pPr>
        <w:jc w:val="both"/>
        <w:rPr>
          <w:rFonts w:ascii="Times New Roman" w:hAnsi="Times New Roman"/>
          <w:sz w:val="24"/>
        </w:rPr>
      </w:pPr>
      <w:r>
        <w:rPr>
          <w:rFonts w:ascii="Times New Roman" w:hAnsi="Times New Roman"/>
          <w:sz w:val="24"/>
        </w:rPr>
        <w:t>б) аукцион;</w:t>
      </w:r>
    </w:p>
    <w:p w:rsidR="001E3229" w:rsidRDefault="001E3229">
      <w:pPr>
        <w:ind w:firstLine="709"/>
        <w:jc w:val="both"/>
        <w:rPr>
          <w:rFonts w:ascii="Times New Roman" w:hAnsi="Times New Roman"/>
          <w:sz w:val="24"/>
        </w:rPr>
      </w:pPr>
      <w:r>
        <w:rPr>
          <w:rFonts w:ascii="Times New Roman" w:hAnsi="Times New Roman"/>
          <w:sz w:val="24"/>
        </w:rPr>
        <w:t>3.1.1.2. без проведения торгов:</w:t>
      </w:r>
    </w:p>
    <w:p w:rsidR="001E3229" w:rsidRDefault="001E3229">
      <w:pPr>
        <w:jc w:val="both"/>
        <w:rPr>
          <w:rFonts w:ascii="Times New Roman" w:hAnsi="Times New Roman"/>
          <w:sz w:val="24"/>
        </w:rPr>
      </w:pPr>
      <w:r>
        <w:rPr>
          <w:rFonts w:ascii="Times New Roman" w:hAnsi="Times New Roman"/>
          <w:sz w:val="24"/>
        </w:rPr>
        <w:t>в) запрос предложений;</w:t>
      </w:r>
    </w:p>
    <w:p w:rsidR="001E3229" w:rsidRDefault="001E3229">
      <w:pPr>
        <w:jc w:val="both"/>
        <w:rPr>
          <w:rFonts w:ascii="Times New Roman" w:hAnsi="Times New Roman"/>
          <w:sz w:val="24"/>
        </w:rPr>
      </w:pPr>
      <w:r>
        <w:rPr>
          <w:rFonts w:ascii="Times New Roman" w:hAnsi="Times New Roman"/>
          <w:sz w:val="24"/>
        </w:rPr>
        <w:t>г) запрос котировок (запрос цен);</w:t>
      </w:r>
    </w:p>
    <w:p w:rsidR="001E3229" w:rsidRDefault="001E3229">
      <w:pPr>
        <w:ind w:firstLine="709"/>
        <w:jc w:val="both"/>
        <w:rPr>
          <w:rFonts w:ascii="Times New Roman" w:hAnsi="Times New Roman"/>
          <w:sz w:val="24"/>
        </w:rPr>
      </w:pPr>
      <w:r>
        <w:rPr>
          <w:rFonts w:ascii="Times New Roman" w:hAnsi="Times New Roman"/>
          <w:sz w:val="24"/>
        </w:rPr>
        <w:t>3.1.2. не конкурентные способы закупки</w:t>
      </w:r>
    </w:p>
    <w:p w:rsidR="001E3229" w:rsidRDefault="001E3229">
      <w:pPr>
        <w:jc w:val="both"/>
        <w:rPr>
          <w:rFonts w:ascii="Times New Roman" w:hAnsi="Times New Roman"/>
          <w:sz w:val="24"/>
        </w:rPr>
      </w:pPr>
      <w:r>
        <w:rPr>
          <w:rFonts w:ascii="Times New Roman" w:hAnsi="Times New Roman"/>
          <w:sz w:val="24"/>
        </w:rPr>
        <w:t>е) закупка у единственного Поставщика.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3.2. Особенности проведения процедур закупок:</w:t>
      </w:r>
    </w:p>
    <w:p w:rsidR="001E3229" w:rsidRDefault="001E3229">
      <w:pPr>
        <w:ind w:firstLine="709"/>
        <w:jc w:val="both"/>
        <w:rPr>
          <w:rFonts w:ascii="Times New Roman" w:hAnsi="Times New Roman"/>
          <w:sz w:val="24"/>
        </w:rPr>
      </w:pPr>
      <w:r>
        <w:rPr>
          <w:rFonts w:ascii="Times New Roman" w:hAnsi="Times New Roman"/>
          <w:sz w:val="24"/>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1E3229" w:rsidRDefault="001E3229">
      <w:pPr>
        <w:ind w:firstLine="709"/>
        <w:jc w:val="both"/>
        <w:rPr>
          <w:rFonts w:ascii="Times New Roman" w:hAnsi="Times New Roman"/>
          <w:sz w:val="24"/>
        </w:rPr>
      </w:pPr>
      <w:r>
        <w:rPr>
          <w:rFonts w:ascii="Times New Roman" w:hAnsi="Times New Roman"/>
          <w:sz w:val="24"/>
        </w:rPr>
        <w:t>3.2.1.1. К закупкам с ограниченным участием допускаются только Участники закупки, прошедшие предварительный квалификационный отбор.</w:t>
      </w:r>
    </w:p>
    <w:p w:rsidR="001E3229" w:rsidRDefault="001E3229">
      <w:pPr>
        <w:ind w:firstLine="709"/>
        <w:jc w:val="both"/>
        <w:rPr>
          <w:rFonts w:ascii="Times New Roman" w:hAnsi="Times New Roman"/>
          <w:sz w:val="24"/>
        </w:rPr>
      </w:pPr>
      <w:r>
        <w:rPr>
          <w:rFonts w:ascii="Times New Roman" w:hAnsi="Times New Roman"/>
          <w:sz w:val="24"/>
        </w:rPr>
        <w:t>3.2.1.2. 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1E3229" w:rsidRDefault="001E3229">
      <w:pPr>
        <w:ind w:firstLine="709"/>
        <w:jc w:val="both"/>
        <w:rPr>
          <w:rFonts w:ascii="Times New Roman" w:hAnsi="Times New Roman"/>
          <w:sz w:val="24"/>
        </w:rPr>
      </w:pPr>
      <w:r>
        <w:rPr>
          <w:rFonts w:ascii="Times New Roman" w:hAnsi="Times New Roman"/>
          <w:sz w:val="24"/>
        </w:rPr>
        <w:t>3.2.1.3. К закрытым закупкам допускаются:</w:t>
      </w:r>
    </w:p>
    <w:p w:rsidR="001E3229" w:rsidRDefault="001E3229">
      <w:pPr>
        <w:jc w:val="both"/>
        <w:rPr>
          <w:rFonts w:ascii="Times New Roman" w:hAnsi="Times New Roman"/>
          <w:sz w:val="24"/>
        </w:rPr>
      </w:pPr>
      <w:r>
        <w:rPr>
          <w:rFonts w:ascii="Times New Roman" w:hAnsi="Times New Roman"/>
          <w:sz w:val="24"/>
        </w:rPr>
        <w:t>а) в случае, если сведения, составляющие государственную тайну содержатся в извещении о закупке, документации о закупке или в проекте договора (контракта) - лица, имеющие доступ к сведениям, составляющим государственную тайну. Перечень таких лиц определяется Заказчиком.</w:t>
      </w:r>
    </w:p>
    <w:p w:rsidR="001E3229" w:rsidRDefault="001E3229">
      <w:pPr>
        <w:jc w:val="both"/>
        <w:rPr>
          <w:rFonts w:ascii="Times New Roman" w:hAnsi="Times New Roman"/>
          <w:sz w:val="24"/>
        </w:rPr>
      </w:pPr>
      <w:r>
        <w:rPr>
          <w:rFonts w:ascii="Times New Roman" w:hAnsi="Times New Roman"/>
          <w:sz w:val="24"/>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 1. ч. 16 ст. 4 Федерального закона № 223-ФЗ, или перечни и (или) группы товаров </w:t>
      </w:r>
      <w:r>
        <w:rPr>
          <w:rFonts w:ascii="Times New Roman" w:hAnsi="Times New Roman"/>
          <w:sz w:val="24"/>
        </w:rPr>
        <w:lastRenderedPageBreak/>
        <w:t>сведения о закупке которых не составляют государственную тайну, но не подлежат размещению на официальном сайте в соответствии с п. 2. ч. 16 ст. 4. Федерального закона № 223-ФЗ - лица, определенные решением Заказчика. Перечень таких лиц определяется Заказчиком.</w:t>
      </w:r>
    </w:p>
    <w:p w:rsidR="001E3229" w:rsidRDefault="001E3229">
      <w:pPr>
        <w:ind w:firstLine="709"/>
        <w:jc w:val="both"/>
        <w:rPr>
          <w:rFonts w:ascii="Times New Roman" w:hAnsi="Times New Roman"/>
          <w:sz w:val="24"/>
        </w:rPr>
      </w:pPr>
      <w:r>
        <w:rPr>
          <w:rFonts w:ascii="Times New Roman" w:hAnsi="Times New Roman"/>
          <w:sz w:val="24"/>
        </w:rPr>
        <w:t>3.2.2. Закупки могут осуществляться:</w:t>
      </w:r>
    </w:p>
    <w:p w:rsidR="001E3229" w:rsidRDefault="001E3229">
      <w:pPr>
        <w:ind w:firstLine="709"/>
        <w:jc w:val="both"/>
        <w:rPr>
          <w:rFonts w:ascii="Times New Roman" w:hAnsi="Times New Roman"/>
          <w:sz w:val="24"/>
        </w:rPr>
      </w:pPr>
      <w:r>
        <w:rPr>
          <w:rFonts w:ascii="Times New Roman" w:hAnsi="Times New Roman"/>
          <w:sz w:val="24"/>
        </w:rPr>
        <w:t>3.2.2.1. исключительно с использованием документов на бумажных носителях (при проведении закрытых закупок);</w:t>
      </w:r>
    </w:p>
    <w:p w:rsidR="001E3229" w:rsidRDefault="001E3229">
      <w:pPr>
        <w:ind w:firstLine="709"/>
        <w:jc w:val="both"/>
        <w:rPr>
          <w:rFonts w:ascii="Times New Roman" w:hAnsi="Times New Roman"/>
          <w:sz w:val="24"/>
        </w:rPr>
      </w:pPr>
      <w:r>
        <w:rPr>
          <w:rFonts w:ascii="Times New Roman" w:hAnsi="Times New Roman"/>
          <w:sz w:val="24"/>
        </w:rPr>
        <w:t>3.2.2.2. исключительно с использованием документов в электронной форме (при проведении закупок в электронной форме);</w:t>
      </w:r>
    </w:p>
    <w:p w:rsidR="001E3229" w:rsidRDefault="001E3229">
      <w:pPr>
        <w:ind w:firstLine="709"/>
        <w:jc w:val="both"/>
        <w:rPr>
          <w:rFonts w:ascii="Times New Roman" w:hAnsi="Times New Roman"/>
          <w:sz w:val="24"/>
        </w:rPr>
      </w:pPr>
      <w:r>
        <w:rPr>
          <w:rFonts w:ascii="Times New Roman" w:hAnsi="Times New Roman"/>
          <w:sz w:val="24"/>
        </w:rPr>
        <w:t>3.2.2.3.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3.2.3.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4. Нормативное правовое регулирование закупочной деятельности:</w:t>
      </w:r>
    </w:p>
    <w:p w:rsidR="001E3229" w:rsidRDefault="001E3229">
      <w:pPr>
        <w:ind w:firstLine="709"/>
        <w:jc w:val="both"/>
        <w:rPr>
          <w:rFonts w:ascii="Times New Roman" w:hAnsi="Times New Roman"/>
          <w:sz w:val="24"/>
        </w:rPr>
      </w:pPr>
      <w:r>
        <w:rPr>
          <w:rFonts w:ascii="Times New Roman" w:hAnsi="Times New Roman"/>
          <w:sz w:val="24"/>
        </w:rPr>
        <w:t>4.1. 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(контракт)</w:t>
      </w:r>
      <w:hyperlink w:anchor="sub_10005" w:history="1">
        <w:r w:rsidRPr="00B3368D">
          <w:rPr>
            <w:rStyle w:val="a3"/>
            <w:rFonts w:ascii="Times New Roman" w:hAnsi="Times New Roman"/>
            <w:color w:val="auto"/>
            <w:sz w:val="24"/>
          </w:rPr>
          <w:t xml:space="preserve">, где аукцион на право заключить договор (контракт) является аукционом на повышение цены, победителем которого признаётся лицо, предложившее наиболее </w:t>
        </w:r>
        <w:r w:rsidR="006818FE" w:rsidRPr="00B3368D">
          <w:rPr>
            <w:rStyle w:val="a3"/>
            <w:rFonts w:ascii="Times New Roman" w:hAnsi="Times New Roman"/>
            <w:color w:val="auto"/>
            <w:sz w:val="24"/>
          </w:rPr>
          <w:t>низкую</w:t>
        </w:r>
        <w:r w:rsidRPr="00B3368D">
          <w:rPr>
            <w:rStyle w:val="a3"/>
            <w:rFonts w:ascii="Times New Roman" w:hAnsi="Times New Roman"/>
            <w:color w:val="auto"/>
            <w:sz w:val="24"/>
          </w:rPr>
          <w:t xml:space="preserve"> цену договора (контракта), </w:t>
        </w:r>
      </w:hyperlink>
      <w:r>
        <w:rPr>
          <w:rFonts w:ascii="Times New Roman" w:hAnsi="Times New Roman"/>
          <w:color w:val="000000"/>
          <w:sz w:val="24"/>
        </w:rPr>
        <w:t>Фед</w:t>
      </w:r>
      <w:r>
        <w:rPr>
          <w:rFonts w:ascii="Times New Roman" w:hAnsi="Times New Roman"/>
          <w:sz w:val="24"/>
        </w:rPr>
        <w:t>еральным законом № 223-ФЗ, Федеральным законом от 26 июля 2006 года  №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B3368D" w:rsidRDefault="00B3368D">
      <w:pPr>
        <w:ind w:firstLine="709"/>
        <w:jc w:val="both"/>
        <w:rPr>
          <w:rFonts w:ascii="Times New Roman" w:hAnsi="Times New Roman"/>
          <w:sz w:val="24"/>
        </w:rPr>
      </w:pPr>
    </w:p>
    <w:p w:rsidR="001E3229" w:rsidRDefault="001E3229">
      <w:pPr>
        <w:ind w:firstLine="709"/>
        <w:jc w:val="both"/>
        <w:rPr>
          <w:rFonts w:ascii="Times New Roman" w:hAnsi="Times New Roman"/>
          <w:sz w:val="24"/>
        </w:rPr>
      </w:pPr>
      <w:r>
        <w:rPr>
          <w:rFonts w:ascii="Times New Roman" w:hAnsi="Times New Roman"/>
          <w:sz w:val="24"/>
        </w:rPr>
        <w:t>4.2. Проведение процедур закупок, не являющихся конкурсом, либо аукционом на право заключить договор (контракт),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(контракта) с победителем таких процедур или иным Участником.</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5. Условия выбора способа закупки:</w:t>
      </w:r>
    </w:p>
    <w:p w:rsidR="001E3229" w:rsidRDefault="001E3229">
      <w:pPr>
        <w:ind w:firstLine="709"/>
        <w:jc w:val="both"/>
        <w:rPr>
          <w:rFonts w:ascii="Times New Roman" w:hAnsi="Times New Roman"/>
          <w:sz w:val="24"/>
        </w:rPr>
      </w:pPr>
      <w:r>
        <w:rPr>
          <w:rFonts w:ascii="Times New Roman" w:hAnsi="Times New Roman"/>
          <w:sz w:val="24"/>
        </w:rPr>
        <w:t>5.1. Заказчик вправе применять процедуру открытого конкурса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5.1.1.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30 дней;</w:t>
      </w:r>
    </w:p>
    <w:p w:rsidR="001E3229" w:rsidRPr="006818FE" w:rsidRDefault="001E3229">
      <w:pPr>
        <w:ind w:firstLine="709"/>
        <w:jc w:val="both"/>
        <w:rPr>
          <w:rFonts w:ascii="Times New Roman" w:hAnsi="Times New Roman"/>
          <w:sz w:val="24"/>
        </w:rPr>
      </w:pPr>
      <w:r>
        <w:rPr>
          <w:rFonts w:ascii="Times New Roman" w:hAnsi="Times New Roman"/>
          <w:sz w:val="24"/>
        </w:rPr>
        <w:t xml:space="preserve">5.1.3. начальная (максимальная) цена договора (контракта) (цена лота) </w:t>
      </w:r>
      <w:r w:rsidRPr="006818FE">
        <w:rPr>
          <w:rFonts w:ascii="Times New Roman" w:hAnsi="Times New Roman"/>
          <w:sz w:val="24"/>
        </w:rPr>
        <w:t xml:space="preserve">превышает </w:t>
      </w:r>
      <w:r w:rsidR="00CE61FA" w:rsidRPr="006818FE">
        <w:rPr>
          <w:rFonts w:ascii="Times New Roman" w:hAnsi="Times New Roman"/>
          <w:sz w:val="24"/>
        </w:rPr>
        <w:t>1</w:t>
      </w:r>
      <w:r w:rsidRPr="006818FE">
        <w:rPr>
          <w:rFonts w:ascii="Times New Roman" w:hAnsi="Times New Roman"/>
          <w:sz w:val="24"/>
        </w:rPr>
        <w:t>000000 (</w:t>
      </w:r>
      <w:r w:rsidR="00CE61FA" w:rsidRPr="006818FE">
        <w:rPr>
          <w:rFonts w:ascii="Times New Roman" w:hAnsi="Times New Roman"/>
          <w:sz w:val="24"/>
        </w:rPr>
        <w:t>один</w:t>
      </w:r>
      <w:r w:rsidRPr="006818FE">
        <w:rPr>
          <w:rFonts w:ascii="Times New Roman" w:hAnsi="Times New Roman"/>
          <w:sz w:val="24"/>
        </w:rPr>
        <w:t xml:space="preserve"> миллион) рублей;</w:t>
      </w:r>
    </w:p>
    <w:p w:rsidR="001E3229" w:rsidRDefault="001E3229">
      <w:pPr>
        <w:ind w:firstLine="709"/>
        <w:jc w:val="both"/>
        <w:rPr>
          <w:rFonts w:ascii="Times New Roman" w:hAnsi="Times New Roman"/>
          <w:sz w:val="24"/>
        </w:rPr>
      </w:pPr>
      <w:r>
        <w:rPr>
          <w:rFonts w:ascii="Times New Roman" w:hAnsi="Times New Roman"/>
          <w:sz w:val="24"/>
        </w:rPr>
        <w:t>5.2. Заказчик вправе применять процедуру конкурса с ограниченным участием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5.2.1.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5.2.2.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1E3229" w:rsidRPr="00BD0EC8" w:rsidRDefault="001E3229">
      <w:pPr>
        <w:ind w:firstLine="709"/>
        <w:jc w:val="both"/>
        <w:rPr>
          <w:rFonts w:ascii="Times New Roman" w:hAnsi="Times New Roman"/>
          <w:sz w:val="24"/>
        </w:rPr>
      </w:pPr>
      <w:r>
        <w:rPr>
          <w:rFonts w:ascii="Times New Roman" w:hAnsi="Times New Roman"/>
          <w:sz w:val="24"/>
        </w:rPr>
        <w:t xml:space="preserve">5.2.3. начальная (максимальная) цена договора (контракта) (цена лота) превышает </w:t>
      </w:r>
      <w:r w:rsidR="00CE61FA" w:rsidRPr="00BD0EC8">
        <w:rPr>
          <w:rFonts w:ascii="Times New Roman" w:hAnsi="Times New Roman"/>
          <w:sz w:val="24"/>
        </w:rPr>
        <w:t>10</w:t>
      </w:r>
      <w:r w:rsidRPr="00BD0EC8">
        <w:rPr>
          <w:rFonts w:ascii="Times New Roman" w:hAnsi="Times New Roman"/>
          <w:sz w:val="24"/>
        </w:rPr>
        <w:t>00000 (</w:t>
      </w:r>
      <w:r w:rsidR="00CE61FA" w:rsidRPr="00BD0EC8">
        <w:rPr>
          <w:rFonts w:ascii="Times New Roman" w:hAnsi="Times New Roman"/>
          <w:sz w:val="24"/>
        </w:rPr>
        <w:t>один</w:t>
      </w:r>
      <w:r w:rsidRPr="00BD0EC8">
        <w:rPr>
          <w:rFonts w:ascii="Times New Roman" w:hAnsi="Times New Roman"/>
          <w:sz w:val="24"/>
        </w:rPr>
        <w:t xml:space="preserve"> миллион) рублей;</w:t>
      </w:r>
    </w:p>
    <w:p w:rsidR="001E3229" w:rsidRDefault="001E3229">
      <w:pPr>
        <w:ind w:firstLine="709"/>
        <w:jc w:val="both"/>
        <w:rPr>
          <w:rFonts w:ascii="Times New Roman" w:hAnsi="Times New Roman"/>
          <w:sz w:val="24"/>
        </w:rPr>
      </w:pPr>
      <w:r>
        <w:rPr>
          <w:rFonts w:ascii="Times New Roman" w:hAnsi="Times New Roman"/>
          <w:sz w:val="24"/>
        </w:rPr>
        <w:t>5.2.4. при условии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 xml:space="preserve">5.3. Заказчик вправе применять процедуру закрытого конкурса при одновременном соблюдении </w:t>
      </w:r>
      <w:r>
        <w:rPr>
          <w:rFonts w:ascii="Times New Roman" w:hAnsi="Times New Roman"/>
          <w:sz w:val="24"/>
        </w:rPr>
        <w:lastRenderedPageBreak/>
        <w:t>следующих условий:</w:t>
      </w:r>
    </w:p>
    <w:p w:rsidR="001E3229" w:rsidRDefault="001E3229">
      <w:pPr>
        <w:ind w:firstLine="709"/>
        <w:jc w:val="both"/>
        <w:rPr>
          <w:rFonts w:ascii="Times New Roman" w:hAnsi="Times New Roman"/>
          <w:sz w:val="24"/>
        </w:rPr>
      </w:pPr>
      <w:r>
        <w:rPr>
          <w:rFonts w:ascii="Times New Roman" w:hAnsi="Times New Roman"/>
          <w:sz w:val="24"/>
        </w:rPr>
        <w:t>5.3.1.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5.3.2. на проведение закупки (от момента направления приглашений принять участие в конкурсе до подписания договора (контракта)) у Заказчика есть не менее чем 25 дней;</w:t>
      </w:r>
    </w:p>
    <w:p w:rsidR="001E3229" w:rsidRPr="006818FE" w:rsidRDefault="001E3229">
      <w:pPr>
        <w:ind w:firstLine="709"/>
        <w:jc w:val="both"/>
        <w:rPr>
          <w:rFonts w:ascii="Times New Roman" w:hAnsi="Times New Roman"/>
          <w:sz w:val="24"/>
        </w:rPr>
      </w:pPr>
      <w:r>
        <w:rPr>
          <w:rFonts w:ascii="Times New Roman" w:hAnsi="Times New Roman"/>
          <w:sz w:val="24"/>
        </w:rPr>
        <w:t xml:space="preserve">5.3.3. начальная (максимальная) цена договора (контракта) (цена лота) превышает </w:t>
      </w:r>
      <w:r w:rsidR="00CE61FA" w:rsidRPr="006818FE">
        <w:rPr>
          <w:rFonts w:ascii="Times New Roman" w:hAnsi="Times New Roman"/>
          <w:sz w:val="24"/>
        </w:rPr>
        <w:t>1</w:t>
      </w:r>
      <w:r w:rsidRPr="006818FE">
        <w:rPr>
          <w:rFonts w:ascii="Times New Roman" w:hAnsi="Times New Roman"/>
          <w:sz w:val="24"/>
        </w:rPr>
        <w:t>000000 (</w:t>
      </w:r>
      <w:r w:rsidR="00CE61FA" w:rsidRPr="006818FE">
        <w:rPr>
          <w:rFonts w:ascii="Times New Roman" w:hAnsi="Times New Roman"/>
          <w:sz w:val="24"/>
        </w:rPr>
        <w:t>один</w:t>
      </w:r>
      <w:r w:rsidRPr="006818FE">
        <w:rPr>
          <w:rFonts w:ascii="Times New Roman" w:hAnsi="Times New Roman"/>
          <w:sz w:val="24"/>
        </w:rPr>
        <w:t xml:space="preserve"> миллион) рублей;</w:t>
      </w:r>
    </w:p>
    <w:p w:rsidR="001E3229" w:rsidRDefault="001E3229">
      <w:pPr>
        <w:ind w:firstLine="709"/>
        <w:jc w:val="both"/>
        <w:rPr>
          <w:rFonts w:ascii="Times New Roman" w:hAnsi="Times New Roman"/>
          <w:sz w:val="24"/>
        </w:rPr>
      </w:pPr>
      <w:r>
        <w:rPr>
          <w:rFonts w:ascii="Times New Roman" w:hAnsi="Times New Roman"/>
          <w:sz w:val="24"/>
        </w:rPr>
        <w:t>5.3.4.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5.4. Заказчик вправе применять процедуру открытого аукциона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5.4.1.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5.4.2.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1E3229" w:rsidRPr="00242EAD" w:rsidRDefault="001E3229">
      <w:pPr>
        <w:ind w:firstLine="709"/>
        <w:jc w:val="both"/>
        <w:rPr>
          <w:rFonts w:ascii="Times New Roman" w:hAnsi="Times New Roman"/>
          <w:sz w:val="24"/>
        </w:rPr>
      </w:pPr>
      <w:r>
        <w:rPr>
          <w:rFonts w:ascii="Times New Roman" w:hAnsi="Times New Roman"/>
          <w:sz w:val="24"/>
        </w:rPr>
        <w:t xml:space="preserve">5.4.3. начальная (максимальная) цена договора (контракта) (цена лота) превышает </w:t>
      </w:r>
      <w:r w:rsidR="000C557E" w:rsidRPr="00242EAD">
        <w:rPr>
          <w:rFonts w:ascii="Times New Roman" w:hAnsi="Times New Roman"/>
          <w:sz w:val="24"/>
        </w:rPr>
        <w:t>5</w:t>
      </w:r>
      <w:r w:rsidRPr="00242EAD">
        <w:rPr>
          <w:rFonts w:ascii="Times New Roman" w:hAnsi="Times New Roman"/>
          <w:sz w:val="24"/>
        </w:rPr>
        <w:t>00</w:t>
      </w:r>
      <w:r w:rsidR="00CC3A68" w:rsidRPr="00242EAD">
        <w:rPr>
          <w:rFonts w:ascii="Times New Roman" w:hAnsi="Times New Roman"/>
          <w:sz w:val="24"/>
        </w:rPr>
        <w:t xml:space="preserve"> 0</w:t>
      </w:r>
      <w:r w:rsidRPr="00242EAD">
        <w:rPr>
          <w:rFonts w:ascii="Times New Roman" w:hAnsi="Times New Roman"/>
          <w:sz w:val="24"/>
        </w:rPr>
        <w:t>00 (</w:t>
      </w:r>
      <w:r w:rsidR="000C557E" w:rsidRPr="00242EAD">
        <w:rPr>
          <w:rFonts w:ascii="Times New Roman" w:hAnsi="Times New Roman"/>
          <w:sz w:val="24"/>
        </w:rPr>
        <w:t>пятьсот тысяч</w:t>
      </w:r>
      <w:r w:rsidRPr="00242EAD">
        <w:rPr>
          <w:rFonts w:ascii="Times New Roman" w:hAnsi="Times New Roman"/>
          <w:sz w:val="24"/>
        </w:rPr>
        <w:t>) рублей.</w:t>
      </w:r>
    </w:p>
    <w:p w:rsidR="001E3229" w:rsidRDefault="001E3229">
      <w:pPr>
        <w:ind w:firstLine="709"/>
        <w:jc w:val="both"/>
        <w:rPr>
          <w:rFonts w:ascii="Times New Roman" w:hAnsi="Times New Roman"/>
          <w:sz w:val="24"/>
        </w:rPr>
      </w:pPr>
      <w:r>
        <w:rPr>
          <w:rFonts w:ascii="Times New Roman" w:hAnsi="Times New Roman"/>
          <w:sz w:val="24"/>
        </w:rPr>
        <w:t>5.5. Заказчик вправе применять процедуру аукциона с ограниченным участием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5.5.1.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5.5.2.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1E3229" w:rsidRPr="00242EAD" w:rsidRDefault="001E3229">
      <w:pPr>
        <w:ind w:firstLine="709"/>
        <w:jc w:val="both"/>
        <w:rPr>
          <w:rFonts w:ascii="Times New Roman" w:hAnsi="Times New Roman"/>
          <w:sz w:val="24"/>
        </w:rPr>
      </w:pPr>
      <w:r>
        <w:rPr>
          <w:rFonts w:ascii="Times New Roman" w:hAnsi="Times New Roman"/>
          <w:sz w:val="24"/>
        </w:rPr>
        <w:t xml:space="preserve">5.5.3. начальная (максимальная) цена договора (контракта) (цена лота) превышает </w:t>
      </w:r>
      <w:r w:rsidR="00CC3A68" w:rsidRPr="00242EAD">
        <w:rPr>
          <w:rFonts w:ascii="Times New Roman" w:hAnsi="Times New Roman"/>
          <w:sz w:val="24"/>
        </w:rPr>
        <w:t>500 000 (пятьсот тысяч) рублей.</w:t>
      </w:r>
    </w:p>
    <w:p w:rsidR="001E3229" w:rsidRDefault="001E3229">
      <w:pPr>
        <w:ind w:firstLine="709"/>
        <w:jc w:val="both"/>
        <w:rPr>
          <w:rFonts w:ascii="Times New Roman" w:hAnsi="Times New Roman"/>
          <w:sz w:val="24"/>
        </w:rPr>
      </w:pPr>
      <w:r>
        <w:rPr>
          <w:rFonts w:ascii="Times New Roman" w:hAnsi="Times New Roman"/>
          <w:sz w:val="24"/>
        </w:rPr>
        <w:t>5.5.4. при условии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5.6. Заказчик вправе применять процедуру закрытого аукциона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5.6.1.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5.6.2. на проведение закупки (от момента направления приглашений принять участие в аукционе до подписания договора (контракта)) у Заказчика есть не менее чем 25 дней;</w:t>
      </w:r>
    </w:p>
    <w:p w:rsidR="001E3229" w:rsidRPr="00242EAD" w:rsidRDefault="001E3229">
      <w:pPr>
        <w:ind w:firstLine="709"/>
        <w:jc w:val="both"/>
        <w:rPr>
          <w:rFonts w:ascii="Times New Roman" w:hAnsi="Times New Roman"/>
          <w:sz w:val="24"/>
        </w:rPr>
      </w:pPr>
      <w:r>
        <w:rPr>
          <w:rFonts w:ascii="Times New Roman" w:hAnsi="Times New Roman"/>
          <w:sz w:val="24"/>
        </w:rPr>
        <w:t xml:space="preserve">5.6.3. начальная (максимальная) цена договора (контракта) (цена лота) превышает </w:t>
      </w:r>
      <w:r w:rsidR="00CC3A68" w:rsidRPr="00242EAD">
        <w:rPr>
          <w:rFonts w:ascii="Times New Roman" w:hAnsi="Times New Roman"/>
          <w:sz w:val="24"/>
        </w:rPr>
        <w:t>500 000 (пятьсот тысяч)</w:t>
      </w:r>
      <w:r w:rsidRPr="00242EAD">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5.6.4. сведения, составляющие государственную тайну содержатся в извещении о закупке, документации о закупке или в проекте договора (контракт)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 xml:space="preserve">5.7. Заказчик вправе применять процедуру </w:t>
      </w:r>
      <w:r w:rsidRPr="00242EAD">
        <w:rPr>
          <w:rFonts w:ascii="Times New Roman" w:hAnsi="Times New Roman"/>
          <w:b/>
          <w:sz w:val="24"/>
        </w:rPr>
        <w:t>открытого запроса предложений</w:t>
      </w:r>
      <w:r>
        <w:rPr>
          <w:rFonts w:ascii="Times New Roman" w:hAnsi="Times New Roman"/>
          <w:sz w:val="24"/>
        </w:rPr>
        <w:t xml:space="preserve">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5.7.1.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5.7.2. на проведение закупки (от момента размещения извещения о закупке на официальном </w:t>
      </w:r>
      <w:r>
        <w:rPr>
          <w:rFonts w:ascii="Times New Roman" w:hAnsi="Times New Roman"/>
          <w:sz w:val="24"/>
        </w:rPr>
        <w:lastRenderedPageBreak/>
        <w:t>сайте Заказчика и на официальном сайте www.zakupki.gov.ru до подписания договора (контракта)) у Заказчика объективно менее 25 дней;</w:t>
      </w:r>
    </w:p>
    <w:p w:rsidR="001E3229" w:rsidRPr="00242EAD" w:rsidRDefault="001E3229">
      <w:pPr>
        <w:ind w:firstLine="709"/>
        <w:jc w:val="both"/>
        <w:rPr>
          <w:rFonts w:ascii="Times New Roman" w:hAnsi="Times New Roman"/>
          <w:sz w:val="24"/>
        </w:rPr>
      </w:pPr>
      <w:r>
        <w:rPr>
          <w:rFonts w:ascii="Times New Roman" w:hAnsi="Times New Roman"/>
          <w:sz w:val="24"/>
        </w:rPr>
        <w:t xml:space="preserve">5.7.3. начальная (максимальная) цена договора (контракта) (цена лота) не превышает </w:t>
      </w:r>
      <w:r w:rsidR="00CC3A68" w:rsidRPr="00242EAD">
        <w:rPr>
          <w:rFonts w:ascii="Times New Roman" w:hAnsi="Times New Roman"/>
          <w:sz w:val="24"/>
        </w:rPr>
        <w:t>500 000 (пятьсот тысяч)</w:t>
      </w:r>
      <w:r w:rsidRPr="00242EAD">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5.7.4.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5.8. Заказчик вправе применять процедуру запроса предложений с ограниченным участием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5.8.1.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5.8.2.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объективно менее 25 дней;</w:t>
      </w:r>
    </w:p>
    <w:p w:rsidR="001E3229" w:rsidRPr="00F77C7F" w:rsidRDefault="00F77C7F" w:rsidP="00330427">
      <w:pPr>
        <w:rPr>
          <w:rFonts w:ascii="Times New Roman" w:hAnsi="Times New Roman"/>
          <w:sz w:val="24"/>
        </w:rPr>
      </w:pPr>
      <w:r>
        <w:rPr>
          <w:rFonts w:ascii="Times New Roman" w:hAnsi="Times New Roman"/>
          <w:sz w:val="24"/>
        </w:rPr>
        <w:t xml:space="preserve">            </w:t>
      </w:r>
      <w:r w:rsidR="001E3229" w:rsidRPr="00F77C7F">
        <w:rPr>
          <w:rFonts w:ascii="Times New Roman" w:hAnsi="Times New Roman"/>
          <w:sz w:val="24"/>
        </w:rPr>
        <w:t xml:space="preserve">5.8.3. начальная (максимальная) цена договора (контракта) (цена лота) не превышает </w:t>
      </w:r>
      <w:r w:rsidR="00CC3A68" w:rsidRPr="00F77C7F">
        <w:rPr>
          <w:rFonts w:ascii="Times New Roman" w:hAnsi="Times New Roman"/>
          <w:sz w:val="24"/>
        </w:rPr>
        <w:t>500 000 (пятьсот тысяч)</w:t>
      </w:r>
      <w:r w:rsidR="001E3229" w:rsidRPr="00F77C7F">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5.8.4.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5.8.5. при условии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5.9. Заказчик вправе применять процедуру закрытого запроса предложений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5.9.1.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5.9.2. на проведение закупки (от момента направления приглашений принять участие в запросе предложений до подписания договора (контракта)) у Заказчика объективно менее 25 дней;</w:t>
      </w:r>
    </w:p>
    <w:p w:rsidR="001E3229" w:rsidRPr="00E616D7" w:rsidRDefault="001E3229">
      <w:pPr>
        <w:ind w:firstLine="709"/>
        <w:jc w:val="both"/>
        <w:rPr>
          <w:rFonts w:ascii="Times New Roman" w:hAnsi="Times New Roman"/>
          <w:sz w:val="24"/>
        </w:rPr>
      </w:pPr>
      <w:r>
        <w:rPr>
          <w:rFonts w:ascii="Times New Roman" w:hAnsi="Times New Roman"/>
          <w:sz w:val="24"/>
        </w:rPr>
        <w:t xml:space="preserve">5.9.3. начальная (максимальная) цена договора (контракта) (цена лота) не превышает </w:t>
      </w:r>
      <w:r w:rsidR="00CC3A68" w:rsidRPr="00E616D7">
        <w:rPr>
          <w:rFonts w:ascii="Times New Roman" w:hAnsi="Times New Roman"/>
          <w:sz w:val="24"/>
        </w:rPr>
        <w:t>500 000 (пятьсот тысяч)</w:t>
      </w:r>
      <w:r w:rsidRPr="00E616D7">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5.9.4.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5.9.5.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 xml:space="preserve">5.10. Заказчик вправе применять </w:t>
      </w:r>
      <w:r w:rsidRPr="00E616D7">
        <w:rPr>
          <w:rFonts w:ascii="Times New Roman" w:hAnsi="Times New Roman"/>
          <w:b/>
          <w:sz w:val="24"/>
        </w:rPr>
        <w:t>процедуру открытого запроса котировок (запроса цен)</w:t>
      </w:r>
      <w:r>
        <w:rPr>
          <w:rFonts w:ascii="Times New Roman" w:hAnsi="Times New Roman"/>
          <w:sz w:val="24"/>
        </w:rPr>
        <w:t xml:space="preserve">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5.10.1.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5.10.2.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объективно менее 25 дней;</w:t>
      </w:r>
    </w:p>
    <w:p w:rsidR="001E3229" w:rsidRPr="00E616D7" w:rsidRDefault="001E3229">
      <w:pPr>
        <w:ind w:firstLine="709"/>
        <w:jc w:val="both"/>
        <w:rPr>
          <w:rFonts w:ascii="Times New Roman" w:hAnsi="Times New Roman"/>
          <w:sz w:val="24"/>
        </w:rPr>
      </w:pPr>
      <w:r>
        <w:rPr>
          <w:rFonts w:ascii="Times New Roman" w:hAnsi="Times New Roman"/>
          <w:sz w:val="24"/>
        </w:rPr>
        <w:t xml:space="preserve">5.10.3. начальная (максимальная) цена договора (контракта) (цена лота) не превышает </w:t>
      </w:r>
      <w:r w:rsidR="00CC3A68" w:rsidRPr="00E616D7">
        <w:rPr>
          <w:rFonts w:ascii="Times New Roman" w:hAnsi="Times New Roman"/>
          <w:sz w:val="24"/>
        </w:rPr>
        <w:t>500 000 (пятьсот тысяч)</w:t>
      </w:r>
      <w:r w:rsidRPr="00E616D7">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5.10.4.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5.11. Заказчик вправе применять процедуру запроса котировок (запроса цен) с ограниченным участием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5.11.1.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5.11.2.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менее 25 дней;</w:t>
      </w:r>
    </w:p>
    <w:p w:rsidR="001E3229" w:rsidRPr="00E616D7" w:rsidRDefault="001E3229">
      <w:pPr>
        <w:ind w:firstLine="709"/>
        <w:jc w:val="both"/>
        <w:rPr>
          <w:rFonts w:ascii="Times New Roman" w:hAnsi="Times New Roman"/>
          <w:sz w:val="24"/>
        </w:rPr>
      </w:pPr>
      <w:r>
        <w:rPr>
          <w:rFonts w:ascii="Times New Roman" w:hAnsi="Times New Roman"/>
          <w:sz w:val="24"/>
        </w:rPr>
        <w:lastRenderedPageBreak/>
        <w:t xml:space="preserve">5.11.3. начальная (максимальная) цена договора (контракта) (цена лота) не превышает </w:t>
      </w:r>
      <w:r w:rsidR="00CC3A68" w:rsidRPr="00E616D7">
        <w:rPr>
          <w:rFonts w:ascii="Times New Roman" w:hAnsi="Times New Roman"/>
          <w:sz w:val="24"/>
        </w:rPr>
        <w:t>500 000 (пятьсот тысяч)</w:t>
      </w:r>
      <w:r w:rsidRPr="00E616D7">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5.11.4.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5.11.5. при условии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5.12. Заказчик вправе применять процедуру закрытого запроса котировок (запроса цен)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5.12.1.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5.12.2. на проведение закупки (от момента направления приглашений принять участие в запросе котировок до подписания договора (контракта)) у Заказчика объективно менее 25 дней;</w:t>
      </w:r>
    </w:p>
    <w:p w:rsidR="001E3229" w:rsidRPr="00E616D7" w:rsidRDefault="001E3229">
      <w:pPr>
        <w:ind w:firstLine="709"/>
        <w:jc w:val="both"/>
        <w:rPr>
          <w:rFonts w:ascii="Times New Roman" w:hAnsi="Times New Roman"/>
          <w:sz w:val="24"/>
        </w:rPr>
      </w:pPr>
      <w:r>
        <w:rPr>
          <w:rFonts w:ascii="Times New Roman" w:hAnsi="Times New Roman"/>
          <w:sz w:val="24"/>
        </w:rPr>
        <w:t xml:space="preserve">5.12.3. начальная (максимальная) цена договора (контракта) (цена лота) не превышает </w:t>
      </w:r>
      <w:r w:rsidR="00CC3A68" w:rsidRPr="00E616D7">
        <w:rPr>
          <w:rFonts w:ascii="Times New Roman" w:hAnsi="Times New Roman"/>
          <w:sz w:val="24"/>
        </w:rPr>
        <w:t>500 000 (пятьсот тысяч)</w:t>
      </w:r>
      <w:r w:rsidRPr="00E616D7">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5.12.4.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5.12.5.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5.13. Предварительный квалификационный отбор проводится в случаях,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w:t>
      </w:r>
    </w:p>
    <w:p w:rsidR="001E3229" w:rsidRDefault="001E3229">
      <w:pPr>
        <w:ind w:firstLine="709"/>
        <w:jc w:val="both"/>
        <w:rPr>
          <w:rFonts w:ascii="Times New Roman" w:hAnsi="Times New Roman"/>
          <w:sz w:val="24"/>
        </w:rPr>
      </w:pPr>
      <w:r>
        <w:rPr>
          <w:rFonts w:ascii="Times New Roman" w:hAnsi="Times New Roman"/>
          <w:sz w:val="24"/>
        </w:rPr>
        <w:t>5.14.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w:t>
      </w:r>
    </w:p>
    <w:p w:rsidR="001E3229" w:rsidRDefault="001E3229">
      <w:pPr>
        <w:ind w:firstLine="709"/>
        <w:jc w:val="both"/>
        <w:rPr>
          <w:rFonts w:ascii="Times New Roman" w:hAnsi="Times New Roman"/>
          <w:sz w:val="24"/>
        </w:rPr>
      </w:pPr>
      <w:r>
        <w:rPr>
          <w:rFonts w:ascii="Times New Roman" w:hAnsi="Times New Roman"/>
          <w:sz w:val="24"/>
        </w:rPr>
        <w:t xml:space="preserve">5.15. Заказчик вправе применять процедуру </w:t>
      </w:r>
      <w:r w:rsidRPr="00E616D7">
        <w:rPr>
          <w:rFonts w:ascii="Times New Roman" w:hAnsi="Times New Roman"/>
          <w:b/>
          <w:sz w:val="24"/>
        </w:rPr>
        <w:t>закупки у единственного Поставщика</w:t>
      </w:r>
      <w:r>
        <w:rPr>
          <w:rFonts w:ascii="Times New Roman" w:hAnsi="Times New Roman"/>
          <w:sz w:val="24"/>
        </w:rPr>
        <w:t xml:space="preserve"> в следующих случаях</w:t>
      </w:r>
      <w:hyperlink w:anchor="sub_10010"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5.15.1. закупки товаро</w:t>
      </w:r>
      <w:r w:rsidR="00EF1BF2">
        <w:rPr>
          <w:rFonts w:ascii="Times New Roman" w:hAnsi="Times New Roman"/>
          <w:sz w:val="24"/>
        </w:rPr>
        <w:t xml:space="preserve">в, работ, услуг на сумму до 100000 (сто </w:t>
      </w:r>
      <w:r>
        <w:rPr>
          <w:rFonts w:ascii="Times New Roman" w:hAnsi="Times New Roman"/>
          <w:sz w:val="24"/>
        </w:rPr>
        <w:t>тысяч</w:t>
      </w:r>
      <w:r w:rsidR="00EF1BF2">
        <w:rPr>
          <w:rFonts w:ascii="Times New Roman" w:hAnsi="Times New Roman"/>
          <w:sz w:val="24"/>
        </w:rPr>
        <w:t>)</w:t>
      </w:r>
      <w:r>
        <w:rPr>
          <w:rFonts w:ascii="Times New Roman" w:hAnsi="Times New Roman"/>
          <w:sz w:val="24"/>
        </w:rPr>
        <w:t xml:space="preserve"> рублей с НДС включительно;</w:t>
      </w:r>
    </w:p>
    <w:p w:rsidR="001E3229" w:rsidRDefault="001E3229">
      <w:pPr>
        <w:ind w:firstLine="709"/>
        <w:jc w:val="both"/>
        <w:rPr>
          <w:rFonts w:ascii="Times New Roman" w:hAnsi="Times New Roman"/>
          <w:sz w:val="24"/>
        </w:rPr>
      </w:pPr>
      <w:r>
        <w:rPr>
          <w:rFonts w:ascii="Times New Roman" w:hAnsi="Times New Roman"/>
          <w:sz w:val="24"/>
        </w:rPr>
        <w:t xml:space="preserve">5.15.2. </w:t>
      </w:r>
      <w:r w:rsidR="00574E3B">
        <w:rPr>
          <w:rFonts w:ascii="Times New Roman" w:hAnsi="Times New Roman"/>
          <w:sz w:val="24"/>
        </w:rPr>
        <w:t xml:space="preserve">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w:t>
      </w:r>
      <w:r w:rsidR="007F17E9">
        <w:rPr>
          <w:rFonts w:ascii="Times New Roman" w:hAnsi="Times New Roman"/>
          <w:sz w:val="24"/>
        </w:rPr>
        <w:t>возникновения</w:t>
      </w:r>
      <w:r w:rsidR="00574E3B">
        <w:rPr>
          <w:rFonts w:ascii="Times New Roman" w:hAnsi="Times New Roman"/>
          <w:sz w:val="24"/>
        </w:rPr>
        <w:t xml:space="preserve">, </w:t>
      </w:r>
      <w:r>
        <w:rPr>
          <w:rFonts w:ascii="Times New Roman" w:hAnsi="Times New Roman"/>
          <w:sz w:val="24"/>
        </w:rPr>
        <w:t>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1E3229" w:rsidRDefault="001E3229">
      <w:pPr>
        <w:ind w:firstLine="709"/>
        <w:jc w:val="both"/>
        <w:rPr>
          <w:rFonts w:ascii="Times New Roman" w:hAnsi="Times New Roman"/>
          <w:sz w:val="24"/>
        </w:rPr>
      </w:pPr>
      <w:r>
        <w:rPr>
          <w:rFonts w:ascii="Times New Roman" w:hAnsi="Times New Roman"/>
          <w:sz w:val="24"/>
        </w:rPr>
        <w:t>5.15.3.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w:t>
      </w:r>
      <w:r w:rsidRPr="0035768F">
        <w:rPr>
          <w:rFonts w:ascii="Times New Roman" w:hAnsi="Times New Roman"/>
          <w:sz w:val="24"/>
        </w:rPr>
        <w:t xml:space="preserve">не более </w:t>
      </w:r>
      <w:r w:rsidR="0035768F" w:rsidRPr="0035768F">
        <w:rPr>
          <w:rFonts w:ascii="Times New Roman" w:hAnsi="Times New Roman"/>
          <w:sz w:val="24"/>
        </w:rPr>
        <w:t>3</w:t>
      </w:r>
      <w:r w:rsidRPr="0035768F">
        <w:rPr>
          <w:rFonts w:ascii="Times New Roman" w:hAnsi="Times New Roman"/>
          <w:sz w:val="24"/>
        </w:rPr>
        <w:t>0%</w:t>
      </w:r>
      <w:r>
        <w:rPr>
          <w:rFonts w:ascii="Times New Roman" w:hAnsi="Times New Roman"/>
          <w:b/>
          <w:bCs/>
          <w:sz w:val="24"/>
          <w:shd w:val="clear" w:color="auto" w:fill="FFFF00"/>
        </w:rPr>
        <w:t xml:space="preserve"> </w:t>
      </w:r>
      <w:r>
        <w:rPr>
          <w:rFonts w:ascii="Times New Roman" w:hAnsi="Times New Roman"/>
          <w:sz w:val="24"/>
        </w:rPr>
        <w:t>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1E3229" w:rsidRDefault="001E3229">
      <w:pPr>
        <w:ind w:firstLine="709"/>
        <w:jc w:val="both"/>
        <w:rPr>
          <w:rFonts w:ascii="Times New Roman" w:hAnsi="Times New Roman"/>
          <w:sz w:val="24"/>
        </w:rPr>
      </w:pPr>
      <w:r>
        <w:rPr>
          <w:rFonts w:ascii="Times New Roman" w:hAnsi="Times New Roman"/>
          <w:sz w:val="24"/>
        </w:rPr>
        <w:t>5.15.4. конкурентная процедура закупки была признана несостоявшейся и (или) ее проведение не привело к заключению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5.15.5.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Pr>
          <w:rFonts w:ascii="Times New Roman" w:hAnsi="Times New Roman"/>
          <w:sz w:val="24"/>
        </w:rPr>
        <w:lastRenderedPageBreak/>
        <w:t>№147-ФЗ «О естественных монополиях»;</w:t>
      </w:r>
    </w:p>
    <w:p w:rsidR="001E3229" w:rsidRDefault="001E3229">
      <w:pPr>
        <w:ind w:firstLine="709"/>
        <w:jc w:val="both"/>
        <w:rPr>
          <w:rFonts w:ascii="Times New Roman" w:hAnsi="Times New Roman"/>
          <w:sz w:val="24"/>
        </w:rPr>
      </w:pPr>
      <w:r>
        <w:rPr>
          <w:rFonts w:ascii="Times New Roman" w:hAnsi="Times New Roman"/>
          <w:sz w:val="24"/>
        </w:rPr>
        <w:t>5.15.6.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1E3229" w:rsidRDefault="001E3229">
      <w:pPr>
        <w:ind w:firstLine="709"/>
        <w:jc w:val="both"/>
        <w:rPr>
          <w:rFonts w:ascii="Times New Roman" w:hAnsi="Times New Roman"/>
          <w:sz w:val="24"/>
        </w:rPr>
      </w:pPr>
      <w:r>
        <w:rPr>
          <w:rFonts w:ascii="Times New Roman" w:hAnsi="Times New Roman"/>
          <w:sz w:val="24"/>
        </w:rPr>
        <w:t>5.15.7. заключения договор</w:t>
      </w:r>
      <w:r w:rsidR="00CC3A68">
        <w:rPr>
          <w:rFonts w:ascii="Times New Roman" w:hAnsi="Times New Roman"/>
          <w:sz w:val="24"/>
        </w:rPr>
        <w:t>а</w:t>
      </w:r>
      <w:r>
        <w:rPr>
          <w:rFonts w:ascii="Times New Roman" w:hAnsi="Times New Roman"/>
          <w:sz w:val="24"/>
        </w:rPr>
        <w:t xml:space="preserve"> энергоснабжения или купли-продажи электрической энергии с поставщиком электрической энергии;</w:t>
      </w:r>
    </w:p>
    <w:p w:rsidR="001E3229" w:rsidRDefault="001E3229">
      <w:pPr>
        <w:ind w:firstLine="709"/>
        <w:jc w:val="both"/>
        <w:rPr>
          <w:rFonts w:ascii="Times New Roman" w:hAnsi="Times New Roman"/>
          <w:sz w:val="24"/>
        </w:rPr>
      </w:pPr>
      <w:r>
        <w:rPr>
          <w:rFonts w:ascii="Times New Roman" w:hAnsi="Times New Roman"/>
          <w:sz w:val="24"/>
        </w:rPr>
        <w:t>5.15.8. выполнения работ по мобилизационной подготовке в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5.15.9.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5.15.10.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1E3229" w:rsidRDefault="001E3229">
      <w:pPr>
        <w:ind w:firstLine="709"/>
        <w:jc w:val="both"/>
        <w:rPr>
          <w:rFonts w:ascii="Times New Roman" w:hAnsi="Times New Roman"/>
          <w:sz w:val="24"/>
        </w:rPr>
      </w:pPr>
      <w:r>
        <w:rPr>
          <w:rFonts w:ascii="Times New Roman" w:hAnsi="Times New Roman"/>
          <w:sz w:val="24"/>
        </w:rPr>
        <w:t>5.15.11.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2</w:t>
      </w:r>
      <w:r>
        <w:rPr>
          <w:rFonts w:ascii="Times New Roman" w:hAnsi="Times New Roman"/>
          <w:sz w:val="24"/>
        </w:rPr>
        <w:t>.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3</w:t>
      </w:r>
      <w:r>
        <w:rPr>
          <w:rFonts w:ascii="Times New Roman" w:hAnsi="Times New Roman"/>
          <w:sz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4</w:t>
      </w:r>
      <w:r>
        <w:rPr>
          <w:rFonts w:ascii="Times New Roman" w:hAnsi="Times New Roman"/>
          <w:sz w:val="24"/>
        </w:rPr>
        <w:t>. заключения договора (контракта)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5</w:t>
      </w:r>
      <w:r>
        <w:rPr>
          <w:rFonts w:ascii="Times New Roman" w:hAnsi="Times New Roman"/>
          <w:sz w:val="24"/>
        </w:rPr>
        <w:t>. оплаты членских взносов и иных обязательных платежей на неконкурентной основе;</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6</w:t>
      </w:r>
      <w:r>
        <w:rPr>
          <w:rFonts w:ascii="Times New Roman" w:hAnsi="Times New Roman"/>
          <w:sz w:val="24"/>
        </w:rPr>
        <w:t>.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7</w:t>
      </w:r>
      <w:r>
        <w:rPr>
          <w:rFonts w:ascii="Times New Roman" w:hAnsi="Times New Roman"/>
          <w:sz w:val="24"/>
        </w:rPr>
        <w:t>.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8</w:t>
      </w:r>
      <w:r>
        <w:rPr>
          <w:rFonts w:ascii="Times New Roman" w:hAnsi="Times New Roman"/>
          <w:sz w:val="24"/>
        </w:rPr>
        <w:t>.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1E3229" w:rsidRDefault="001E3229">
      <w:pPr>
        <w:ind w:firstLine="709"/>
        <w:jc w:val="both"/>
        <w:rPr>
          <w:rFonts w:ascii="Times New Roman" w:hAnsi="Times New Roman"/>
          <w:sz w:val="24"/>
        </w:rPr>
      </w:pPr>
      <w:r>
        <w:rPr>
          <w:rFonts w:ascii="Times New Roman" w:hAnsi="Times New Roman"/>
          <w:sz w:val="24"/>
        </w:rPr>
        <w:t>5.15.</w:t>
      </w:r>
      <w:r w:rsidR="00E64CF8">
        <w:rPr>
          <w:rFonts w:ascii="Times New Roman" w:hAnsi="Times New Roman"/>
          <w:sz w:val="24"/>
        </w:rPr>
        <w:t>19</w:t>
      </w:r>
      <w:r>
        <w:rPr>
          <w:rFonts w:ascii="Times New Roman" w:hAnsi="Times New Roman"/>
          <w:sz w:val="24"/>
        </w:rPr>
        <w:t xml:space="preserve">. возникновение потребности в продукции для исполнения обязательств по договору (контракту), в соответствии с которым Заказчик является Поставщиком (Исполнителем, Подрядчиком), </w:t>
      </w:r>
      <w:r>
        <w:rPr>
          <w:rFonts w:ascii="Times New Roman" w:hAnsi="Times New Roman"/>
          <w:sz w:val="24"/>
        </w:rPr>
        <w:lastRenderedPageBreak/>
        <w:t>и приобретение которой путем проведения конкурентных процедур закупок в предусмотренные для исполнения обязательств по такому договору (контракту) сроки невозможно;</w:t>
      </w:r>
    </w:p>
    <w:p w:rsidR="001E3229" w:rsidRDefault="001E3229">
      <w:pPr>
        <w:ind w:firstLine="709"/>
        <w:jc w:val="both"/>
        <w:rPr>
          <w:rFonts w:ascii="Times New Roman" w:hAnsi="Times New Roman"/>
          <w:sz w:val="24"/>
        </w:rPr>
      </w:pPr>
      <w:r>
        <w:rPr>
          <w:rFonts w:ascii="Times New Roman" w:hAnsi="Times New Roman"/>
          <w:sz w:val="24"/>
        </w:rPr>
        <w:t>5.15.2</w:t>
      </w:r>
      <w:r w:rsidR="00E64CF8">
        <w:rPr>
          <w:rFonts w:ascii="Times New Roman" w:hAnsi="Times New Roman"/>
          <w:sz w:val="24"/>
        </w:rPr>
        <w:t>0</w:t>
      </w:r>
      <w:r>
        <w:rPr>
          <w:rFonts w:ascii="Times New Roman" w:hAnsi="Times New Roman"/>
          <w:sz w:val="24"/>
        </w:rPr>
        <w:t>. расторжения договора (контракта) в связи с неисполнением или ненадлежащим исполнением Поставщиком своих обязательств по договору (контракту). При этом существенные условия нового договора (контракта) не должны изменяться, за исключением сроков выполнения договора (контракта). Если до расторжения договора (контракта) Поставщиком частично исполнены обязательства по такому договору (контракту), то при заключении нового договора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(контракту) с пропорциональным уменьшением цены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5.15.2</w:t>
      </w:r>
      <w:r w:rsidR="00E64CF8">
        <w:rPr>
          <w:rFonts w:ascii="Times New Roman" w:hAnsi="Times New Roman"/>
          <w:sz w:val="24"/>
        </w:rPr>
        <w:t>1</w:t>
      </w:r>
      <w:r>
        <w:rPr>
          <w:rFonts w:ascii="Times New Roman" w:hAnsi="Times New Roman"/>
          <w:sz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1E3229" w:rsidRDefault="001E3229">
      <w:pPr>
        <w:ind w:firstLine="709"/>
        <w:jc w:val="both"/>
        <w:rPr>
          <w:rFonts w:ascii="Times New Roman" w:hAnsi="Times New Roman"/>
          <w:sz w:val="24"/>
        </w:rPr>
      </w:pPr>
      <w:r>
        <w:rPr>
          <w:rFonts w:ascii="Times New Roman" w:hAnsi="Times New Roman"/>
          <w:sz w:val="24"/>
        </w:rPr>
        <w:t>5.15.2</w:t>
      </w:r>
      <w:r w:rsidR="00E64CF8">
        <w:rPr>
          <w:rFonts w:ascii="Times New Roman" w:hAnsi="Times New Roman"/>
          <w:sz w:val="24"/>
        </w:rPr>
        <w:t>2</w:t>
      </w:r>
      <w:r>
        <w:rPr>
          <w:rFonts w:ascii="Times New Roman" w:hAnsi="Times New Roman"/>
          <w:sz w:val="24"/>
        </w:rPr>
        <w:t>. заключается договор (контракт) с оператором электронной площадки.</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 Общий порядок подготовки закупки.</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6.1. Требования к закупаемым товарам, работам, услугам:</w:t>
      </w:r>
    </w:p>
    <w:p w:rsidR="001E3229" w:rsidRDefault="001E3229">
      <w:pPr>
        <w:ind w:firstLine="709"/>
        <w:jc w:val="both"/>
        <w:rPr>
          <w:rFonts w:ascii="Times New Roman" w:hAnsi="Times New Roman"/>
          <w:sz w:val="24"/>
        </w:rPr>
      </w:pPr>
      <w:r>
        <w:rPr>
          <w:rFonts w:ascii="Times New Roman" w:hAnsi="Times New Roman"/>
          <w:sz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(контракта), заключаемого по результатам закупки.</w:t>
      </w:r>
    </w:p>
    <w:p w:rsidR="001E3229" w:rsidRDefault="001E3229">
      <w:pPr>
        <w:ind w:firstLine="709"/>
        <w:jc w:val="both"/>
        <w:rPr>
          <w:rFonts w:ascii="Times New Roman" w:hAnsi="Times New Roman"/>
          <w:sz w:val="24"/>
        </w:rPr>
      </w:pPr>
      <w:r>
        <w:rPr>
          <w:rFonts w:ascii="Times New Roman" w:hAnsi="Times New Roman"/>
          <w:sz w:val="24"/>
        </w:rPr>
        <w:t>6.1.2. При формировании требований к закупаемым товарам, работам, услугам должны соблюдаться следующие требования:</w:t>
      </w:r>
    </w:p>
    <w:p w:rsidR="001E3229" w:rsidRDefault="001E3229">
      <w:pPr>
        <w:ind w:firstLine="709"/>
        <w:jc w:val="both"/>
        <w:rPr>
          <w:rFonts w:ascii="Times New Roman" w:hAnsi="Times New Roman"/>
          <w:sz w:val="24"/>
        </w:rPr>
      </w:pPr>
      <w:r>
        <w:rPr>
          <w:rFonts w:ascii="Times New Roman" w:hAnsi="Times New Roman"/>
          <w:sz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1E3229" w:rsidRDefault="001E3229">
      <w:pPr>
        <w:ind w:firstLine="709"/>
        <w:jc w:val="both"/>
        <w:rPr>
          <w:rFonts w:ascii="Times New Roman" w:hAnsi="Times New Roman"/>
          <w:sz w:val="24"/>
        </w:rPr>
      </w:pPr>
      <w:r>
        <w:rPr>
          <w:rFonts w:ascii="Times New Roman" w:hAnsi="Times New Roman"/>
          <w:sz w:val="24"/>
        </w:rPr>
        <w:t>6.1.2.2.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1E3229" w:rsidRDefault="001E3229">
      <w:pPr>
        <w:ind w:firstLine="709"/>
        <w:jc w:val="both"/>
        <w:rPr>
          <w:rFonts w:ascii="Times New Roman" w:hAnsi="Times New Roman"/>
          <w:sz w:val="24"/>
        </w:rPr>
      </w:pPr>
      <w:r>
        <w:rPr>
          <w:rFonts w:ascii="Times New Roman" w:hAnsi="Times New Roman"/>
          <w:sz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1E3229" w:rsidRDefault="001E3229">
      <w:pPr>
        <w:ind w:firstLine="709"/>
        <w:jc w:val="both"/>
        <w:rPr>
          <w:rFonts w:ascii="Times New Roman" w:hAnsi="Times New Roman"/>
          <w:sz w:val="24"/>
        </w:rPr>
      </w:pPr>
      <w:r>
        <w:rPr>
          <w:rFonts w:ascii="Times New Roman" w:hAnsi="Times New Roman"/>
          <w:sz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1E3229" w:rsidRDefault="001E3229">
      <w:pPr>
        <w:ind w:firstLine="709"/>
        <w:jc w:val="both"/>
        <w:rPr>
          <w:rFonts w:ascii="Times New Roman" w:hAnsi="Times New Roman"/>
          <w:sz w:val="24"/>
        </w:rPr>
      </w:pPr>
      <w:r>
        <w:rPr>
          <w:rFonts w:ascii="Times New Roman" w:hAnsi="Times New Roman"/>
          <w:sz w:val="24"/>
        </w:rPr>
        <w:t>6.1.3.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6.2. Требования к правоспособности Участника закупок:</w:t>
      </w:r>
    </w:p>
    <w:p w:rsidR="001E3229" w:rsidRDefault="001E3229">
      <w:pPr>
        <w:ind w:firstLine="709"/>
        <w:jc w:val="both"/>
        <w:rPr>
          <w:rFonts w:ascii="Times New Roman" w:hAnsi="Times New Roman"/>
          <w:sz w:val="24"/>
        </w:rPr>
      </w:pPr>
      <w:r>
        <w:rPr>
          <w:rFonts w:ascii="Times New Roman" w:hAnsi="Times New Roman"/>
          <w:sz w:val="24"/>
        </w:rPr>
        <w:t>6.2.1. Устанавливаются следующие обязательные требования к правоспособности Участника закупок:</w:t>
      </w:r>
    </w:p>
    <w:p w:rsidR="001E3229" w:rsidRDefault="001E3229">
      <w:pPr>
        <w:ind w:firstLine="709"/>
        <w:jc w:val="both"/>
        <w:rPr>
          <w:rFonts w:ascii="Times New Roman" w:hAnsi="Times New Roman"/>
          <w:sz w:val="24"/>
        </w:rPr>
      </w:pPr>
      <w:r>
        <w:rPr>
          <w:rFonts w:ascii="Times New Roman" w:hAnsi="Times New Roman"/>
          <w:sz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(лицензии, свидетельства, допуски от саморегулируемых организаций);</w:t>
      </w:r>
    </w:p>
    <w:p w:rsidR="001E3229" w:rsidRDefault="001E3229">
      <w:pPr>
        <w:ind w:firstLine="709"/>
        <w:jc w:val="both"/>
        <w:rPr>
          <w:rFonts w:ascii="Times New Roman" w:hAnsi="Times New Roman"/>
          <w:sz w:val="24"/>
        </w:rPr>
      </w:pPr>
      <w:r>
        <w:rPr>
          <w:rFonts w:ascii="Times New Roman" w:hAnsi="Times New Roman"/>
          <w:sz w:val="24"/>
        </w:rPr>
        <w:t xml:space="preserve">6.2.1.2.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Pr>
          <w:rFonts w:ascii="Times New Roman" w:hAnsi="Times New Roman"/>
          <w:sz w:val="24"/>
        </w:rPr>
        <w:lastRenderedPageBreak/>
        <w:t>предпринимателя банкротом и об открытии конкурсного производства;</w:t>
      </w:r>
    </w:p>
    <w:p w:rsidR="001E3229" w:rsidRDefault="001E3229">
      <w:pPr>
        <w:ind w:firstLine="709"/>
        <w:jc w:val="both"/>
        <w:rPr>
          <w:rFonts w:ascii="Times New Roman" w:hAnsi="Times New Roman"/>
          <w:sz w:val="24"/>
        </w:rPr>
      </w:pPr>
      <w:r>
        <w:rPr>
          <w:rFonts w:ascii="Times New Roman" w:hAnsi="Times New Roman"/>
          <w:sz w:val="24"/>
        </w:rPr>
        <w:t>6.2.1.3.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1E3229" w:rsidRDefault="001E3229">
      <w:pPr>
        <w:ind w:firstLine="709"/>
        <w:jc w:val="both"/>
        <w:rPr>
          <w:rFonts w:ascii="Times New Roman" w:hAnsi="Times New Roman"/>
          <w:sz w:val="24"/>
        </w:rPr>
      </w:pPr>
      <w:r>
        <w:rPr>
          <w:rFonts w:ascii="Times New Roman" w:hAnsi="Times New Roman"/>
          <w:sz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1E3229" w:rsidRDefault="001E3229">
      <w:pPr>
        <w:ind w:firstLine="720"/>
        <w:jc w:val="both"/>
        <w:rPr>
          <w:rFonts w:ascii="Times New Roman" w:hAnsi="Times New Roman"/>
          <w:sz w:val="24"/>
        </w:rPr>
      </w:pPr>
      <w:r>
        <w:rPr>
          <w:rFonts w:ascii="Times New Roman" w:hAnsi="Times New Roman"/>
          <w:sz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E3229" w:rsidRDefault="001E3229">
      <w:pPr>
        <w:ind w:firstLine="709"/>
        <w:jc w:val="both"/>
        <w:rPr>
          <w:rFonts w:ascii="Times New Roman" w:hAnsi="Times New Roman"/>
          <w:sz w:val="24"/>
        </w:rPr>
      </w:pPr>
      <w:r>
        <w:rPr>
          <w:rFonts w:ascii="Times New Roman" w:hAnsi="Times New Roman"/>
          <w:sz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1E3229" w:rsidRDefault="001E3229">
      <w:pPr>
        <w:ind w:firstLine="709"/>
        <w:jc w:val="both"/>
        <w:rPr>
          <w:rFonts w:ascii="Times New Roman" w:hAnsi="Times New Roman"/>
          <w:sz w:val="24"/>
        </w:rPr>
      </w:pPr>
      <w:r>
        <w:rPr>
          <w:rFonts w:ascii="Times New Roman" w:hAnsi="Times New Roman"/>
          <w:sz w:val="24"/>
        </w:rPr>
        <w:t xml:space="preserve">6.2.1.6. </w:t>
      </w:r>
      <w:r w:rsidR="00872ED2" w:rsidRPr="005A37BF">
        <w:rPr>
          <w:rFonts w:ascii="Times New Roman" w:hAnsi="Times New Roman"/>
          <w:sz w:val="24"/>
        </w:rP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6.3. Требования к извещению о закупке:</w:t>
      </w:r>
    </w:p>
    <w:p w:rsidR="001E3229" w:rsidRDefault="001E3229">
      <w:pPr>
        <w:jc w:val="both"/>
        <w:rPr>
          <w:rFonts w:ascii="Times New Roman" w:hAnsi="Times New Roman"/>
          <w:sz w:val="24"/>
        </w:rPr>
      </w:pPr>
      <w:r>
        <w:rPr>
          <w:rFonts w:ascii="Times New Roman" w:hAnsi="Times New Roman"/>
          <w:sz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6.3.1. В извещении о закупке должны быть указаны, как минимум, следующие сведения:</w:t>
      </w:r>
    </w:p>
    <w:p w:rsidR="001E3229" w:rsidRDefault="001E3229">
      <w:pPr>
        <w:ind w:firstLine="709"/>
        <w:jc w:val="both"/>
        <w:rPr>
          <w:rFonts w:ascii="Times New Roman" w:hAnsi="Times New Roman"/>
          <w:sz w:val="24"/>
        </w:rPr>
      </w:pPr>
      <w:r>
        <w:rPr>
          <w:rFonts w:ascii="Times New Roman" w:hAnsi="Times New Roman"/>
          <w:sz w:val="24"/>
        </w:rPr>
        <w:t>6.3.1.1. способ закупки;</w:t>
      </w:r>
    </w:p>
    <w:p w:rsidR="001E3229" w:rsidRDefault="001E3229">
      <w:pPr>
        <w:ind w:firstLine="709"/>
        <w:jc w:val="both"/>
        <w:rPr>
          <w:rFonts w:ascii="Times New Roman" w:hAnsi="Times New Roman"/>
          <w:sz w:val="24"/>
        </w:rPr>
      </w:pPr>
      <w:r>
        <w:rPr>
          <w:rFonts w:ascii="Times New Roman" w:hAnsi="Times New Roman"/>
          <w:sz w:val="24"/>
        </w:rPr>
        <w:t>6.3.1.2. наименование, место нахождения, почтовый адрес, адрес электронной почты, номер контактного телефона заказчика;</w:t>
      </w:r>
    </w:p>
    <w:p w:rsidR="001E3229" w:rsidRDefault="001E3229">
      <w:pPr>
        <w:ind w:firstLine="709"/>
        <w:jc w:val="both"/>
        <w:rPr>
          <w:rFonts w:ascii="Times New Roman" w:hAnsi="Times New Roman"/>
          <w:sz w:val="24"/>
        </w:rPr>
      </w:pPr>
      <w:r>
        <w:rPr>
          <w:rFonts w:ascii="Times New Roman" w:hAnsi="Times New Roman"/>
          <w:sz w:val="24"/>
        </w:rPr>
        <w:t>6.3.1.3. предмет договора (контракта) с указанием количества поставляемого товара, объема выполняемых работ, оказываемых услуг;</w:t>
      </w:r>
    </w:p>
    <w:p w:rsidR="001E3229" w:rsidRDefault="001E3229">
      <w:pPr>
        <w:ind w:firstLine="709"/>
        <w:jc w:val="both"/>
        <w:rPr>
          <w:rFonts w:ascii="Times New Roman" w:hAnsi="Times New Roman"/>
          <w:sz w:val="24"/>
        </w:rPr>
      </w:pPr>
      <w:r>
        <w:rPr>
          <w:rFonts w:ascii="Times New Roman" w:hAnsi="Times New Roman"/>
          <w:sz w:val="24"/>
        </w:rPr>
        <w:t>6.3.1.4. место поставки товара, выполнения работ, оказания услуг;</w:t>
      </w:r>
    </w:p>
    <w:p w:rsidR="001E3229" w:rsidRDefault="001E3229">
      <w:pPr>
        <w:ind w:firstLine="709"/>
        <w:jc w:val="both"/>
        <w:rPr>
          <w:rFonts w:ascii="Times New Roman" w:hAnsi="Times New Roman"/>
          <w:sz w:val="24"/>
        </w:rPr>
      </w:pPr>
      <w:r>
        <w:rPr>
          <w:rFonts w:ascii="Times New Roman" w:hAnsi="Times New Roman"/>
          <w:sz w:val="24"/>
        </w:rPr>
        <w:t>6.3.1.5. сведения о начальной (максимальной) цене договора (контракта) (цене лота);</w:t>
      </w:r>
    </w:p>
    <w:p w:rsidR="001E3229" w:rsidRDefault="001E3229">
      <w:pPr>
        <w:ind w:firstLine="709"/>
        <w:jc w:val="both"/>
        <w:rPr>
          <w:rFonts w:ascii="Times New Roman" w:hAnsi="Times New Roman"/>
          <w:sz w:val="24"/>
        </w:rPr>
      </w:pPr>
      <w:r>
        <w:rPr>
          <w:rFonts w:ascii="Times New Roman" w:hAnsi="Times New Roman"/>
          <w:sz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E3229" w:rsidRDefault="001E3229">
      <w:pPr>
        <w:ind w:firstLine="709"/>
        <w:jc w:val="both"/>
        <w:rPr>
          <w:rFonts w:ascii="Times New Roman" w:hAnsi="Times New Roman"/>
          <w:sz w:val="24"/>
        </w:rPr>
      </w:pPr>
      <w:r>
        <w:rPr>
          <w:rFonts w:ascii="Times New Roman" w:hAnsi="Times New Roman"/>
          <w:sz w:val="24"/>
        </w:rPr>
        <w:t>6.3.1.7. место и дата рассмотрения предложений Участников закупки и подведения итогов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6.4. Требования к документации о закупке:</w:t>
      </w:r>
    </w:p>
    <w:p w:rsidR="001E3229" w:rsidRDefault="001E3229">
      <w:pPr>
        <w:jc w:val="both"/>
        <w:rPr>
          <w:rFonts w:ascii="Times New Roman" w:hAnsi="Times New Roman"/>
          <w:sz w:val="24"/>
        </w:rPr>
      </w:pPr>
      <w:r>
        <w:rPr>
          <w:rFonts w:ascii="Times New Roman" w:hAnsi="Times New Roman"/>
          <w:sz w:val="24"/>
        </w:rPr>
        <w:t>В документации о закупке должны быть указаны, как минимум следующие сведения:</w:t>
      </w:r>
    </w:p>
    <w:p w:rsidR="001E3229" w:rsidRDefault="001E3229">
      <w:pPr>
        <w:ind w:firstLine="709"/>
        <w:jc w:val="both"/>
        <w:rPr>
          <w:rFonts w:ascii="Times New Roman" w:hAnsi="Times New Roman"/>
          <w:sz w:val="24"/>
        </w:rPr>
      </w:pPr>
      <w:r>
        <w:rPr>
          <w:rFonts w:ascii="Times New Roman" w:hAnsi="Times New Roman"/>
          <w:sz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E3229" w:rsidRDefault="001E3229">
      <w:pPr>
        <w:ind w:firstLine="709"/>
        <w:jc w:val="both"/>
        <w:rPr>
          <w:rFonts w:ascii="Times New Roman" w:hAnsi="Times New Roman"/>
          <w:sz w:val="24"/>
        </w:rPr>
      </w:pPr>
      <w:r>
        <w:rPr>
          <w:rFonts w:ascii="Times New Roman" w:hAnsi="Times New Roman"/>
          <w:sz w:val="24"/>
        </w:rPr>
        <w:t>6.4.2. требования к содержанию, форме, оформлению и составу заявки на участие в закупке;</w:t>
      </w:r>
    </w:p>
    <w:p w:rsidR="001E3229" w:rsidRDefault="001E3229">
      <w:pPr>
        <w:ind w:firstLine="709"/>
        <w:jc w:val="both"/>
        <w:rPr>
          <w:rFonts w:ascii="Times New Roman" w:hAnsi="Times New Roman"/>
          <w:sz w:val="24"/>
        </w:rPr>
      </w:pPr>
      <w:r>
        <w:rPr>
          <w:rFonts w:ascii="Times New Roman" w:hAnsi="Times New Roman"/>
          <w:sz w:val="24"/>
        </w:rPr>
        <w:t xml:space="preserve">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Pr>
          <w:rFonts w:ascii="Times New Roman" w:hAnsi="Times New Roman"/>
          <w:sz w:val="24"/>
        </w:rPr>
        <w:lastRenderedPageBreak/>
        <w:t>выполняемой работы, оказываемой услуги, которые являются предметом закупки, их количественных и качественных характеристик;</w:t>
      </w:r>
    </w:p>
    <w:p w:rsidR="001E3229" w:rsidRDefault="001E3229">
      <w:pPr>
        <w:ind w:firstLine="709"/>
        <w:jc w:val="both"/>
        <w:rPr>
          <w:rFonts w:ascii="Times New Roman" w:hAnsi="Times New Roman"/>
          <w:sz w:val="24"/>
        </w:rPr>
      </w:pPr>
      <w:r>
        <w:rPr>
          <w:rFonts w:ascii="Times New Roman" w:hAnsi="Times New Roman"/>
          <w:sz w:val="24"/>
        </w:rPr>
        <w:t>6.4.4. место, условия и сроки (периоды) поставки товара, выполнения работы, оказания услуги;</w:t>
      </w:r>
    </w:p>
    <w:p w:rsidR="001E3229" w:rsidRDefault="001E3229">
      <w:pPr>
        <w:ind w:firstLine="709"/>
        <w:jc w:val="both"/>
        <w:rPr>
          <w:rFonts w:ascii="Times New Roman" w:hAnsi="Times New Roman"/>
          <w:sz w:val="24"/>
        </w:rPr>
      </w:pPr>
      <w:r>
        <w:rPr>
          <w:rFonts w:ascii="Times New Roman" w:hAnsi="Times New Roman"/>
          <w:sz w:val="24"/>
        </w:rPr>
        <w:t>6.4.5. сведения о начальной (максимальной) цене договора (контракта) (цене лота);</w:t>
      </w:r>
    </w:p>
    <w:p w:rsidR="001E3229" w:rsidRDefault="001E3229">
      <w:pPr>
        <w:ind w:firstLine="709"/>
        <w:jc w:val="both"/>
        <w:rPr>
          <w:rFonts w:ascii="Times New Roman" w:hAnsi="Times New Roman"/>
          <w:sz w:val="24"/>
        </w:rPr>
      </w:pPr>
      <w:r>
        <w:rPr>
          <w:rFonts w:ascii="Times New Roman" w:hAnsi="Times New Roman"/>
          <w:sz w:val="24"/>
        </w:rPr>
        <w:t>6.4.6. форма, сроки и порядок оплаты товара, работы, услуги;</w:t>
      </w:r>
    </w:p>
    <w:p w:rsidR="001E3229" w:rsidRDefault="001E3229">
      <w:pPr>
        <w:ind w:firstLine="709"/>
        <w:jc w:val="both"/>
        <w:rPr>
          <w:rFonts w:ascii="Times New Roman" w:hAnsi="Times New Roman"/>
          <w:sz w:val="24"/>
        </w:rPr>
      </w:pPr>
      <w:r>
        <w:rPr>
          <w:rFonts w:ascii="Times New Roman" w:hAnsi="Times New Roman"/>
          <w:sz w:val="24"/>
        </w:rPr>
        <w:t>6.4.7. порядок формирования цены договора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1E3229" w:rsidRDefault="001E3229">
      <w:pPr>
        <w:ind w:firstLine="709"/>
        <w:jc w:val="both"/>
        <w:rPr>
          <w:rFonts w:ascii="Times New Roman" w:hAnsi="Times New Roman"/>
          <w:sz w:val="24"/>
        </w:rPr>
      </w:pPr>
      <w:r>
        <w:rPr>
          <w:rFonts w:ascii="Times New Roman" w:hAnsi="Times New Roman"/>
          <w:sz w:val="24"/>
        </w:rPr>
        <w:t>6.4.8. порядок, место, дата начала и дата окончания срока подачи заявок на участие в закупке;</w:t>
      </w:r>
    </w:p>
    <w:p w:rsidR="001E3229" w:rsidRDefault="001E3229">
      <w:pPr>
        <w:ind w:firstLine="709"/>
        <w:jc w:val="both"/>
        <w:rPr>
          <w:rFonts w:ascii="Times New Roman" w:hAnsi="Times New Roman"/>
          <w:sz w:val="24"/>
        </w:rPr>
      </w:pPr>
      <w:r>
        <w:rPr>
          <w:rFonts w:ascii="Times New Roman" w:hAnsi="Times New Roman"/>
          <w:sz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E3229" w:rsidRDefault="001E3229">
      <w:pPr>
        <w:ind w:firstLine="709"/>
        <w:jc w:val="both"/>
        <w:rPr>
          <w:rFonts w:ascii="Times New Roman" w:hAnsi="Times New Roman"/>
          <w:sz w:val="24"/>
        </w:rPr>
      </w:pPr>
      <w:r>
        <w:rPr>
          <w:rFonts w:ascii="Times New Roman" w:hAnsi="Times New Roman"/>
          <w:sz w:val="24"/>
        </w:rPr>
        <w:t>6.4.10. формы, порядок, дата начала и дата окончания срока предоставления Участникам закупки разъяснений положений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6.4.11. место и дата рассмотрения предложений Участников закупки и подведения итогов закупки;</w:t>
      </w:r>
    </w:p>
    <w:p w:rsidR="001E3229" w:rsidRDefault="001E3229">
      <w:pPr>
        <w:ind w:firstLine="709"/>
        <w:jc w:val="both"/>
        <w:rPr>
          <w:rFonts w:ascii="Times New Roman" w:hAnsi="Times New Roman"/>
          <w:sz w:val="24"/>
        </w:rPr>
      </w:pPr>
      <w:r>
        <w:rPr>
          <w:rFonts w:ascii="Times New Roman" w:hAnsi="Times New Roman"/>
          <w:sz w:val="24"/>
        </w:rPr>
        <w:t>6.4.12. критерии оценки и сопоставления заявок на участие в закупке;</w:t>
      </w:r>
    </w:p>
    <w:p w:rsidR="001E3229" w:rsidRDefault="001E3229">
      <w:pPr>
        <w:ind w:firstLine="709"/>
        <w:jc w:val="both"/>
        <w:rPr>
          <w:rFonts w:ascii="Times New Roman" w:hAnsi="Times New Roman"/>
          <w:sz w:val="24"/>
        </w:rPr>
      </w:pPr>
      <w:r>
        <w:rPr>
          <w:rFonts w:ascii="Times New Roman" w:hAnsi="Times New Roman"/>
          <w:sz w:val="24"/>
        </w:rPr>
        <w:t>6.4.13. порядок оценки и сопоставления заявок на участие в закупке.</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6.5. Требования к протоколам, составленным по результатам закупки:</w:t>
      </w:r>
    </w:p>
    <w:p w:rsidR="001E3229" w:rsidRDefault="001E3229">
      <w:pPr>
        <w:jc w:val="both"/>
        <w:rPr>
          <w:rFonts w:ascii="Times New Roman" w:hAnsi="Times New Roman"/>
          <w:sz w:val="24"/>
        </w:rPr>
      </w:pPr>
      <w:r>
        <w:rPr>
          <w:rFonts w:ascii="Times New Roman" w:hAnsi="Times New Roman"/>
          <w:sz w:val="24"/>
        </w:rPr>
        <w:t>В протоколах, составленных по результатам закупки должны быть указаны, как минимум следующие сведения:</w:t>
      </w:r>
    </w:p>
    <w:p w:rsidR="001E3229" w:rsidRDefault="001E3229">
      <w:pPr>
        <w:ind w:firstLine="709"/>
        <w:jc w:val="both"/>
        <w:rPr>
          <w:rFonts w:ascii="Times New Roman" w:hAnsi="Times New Roman"/>
          <w:sz w:val="24"/>
        </w:rPr>
      </w:pPr>
      <w:r>
        <w:rPr>
          <w:rFonts w:ascii="Times New Roman" w:hAnsi="Times New Roman"/>
          <w:sz w:val="24"/>
        </w:rPr>
        <w:t>6.5.1. объем закупаемых товаров, работ, услуг;</w:t>
      </w:r>
    </w:p>
    <w:p w:rsidR="001E3229" w:rsidRDefault="001E3229">
      <w:pPr>
        <w:ind w:firstLine="709"/>
        <w:jc w:val="both"/>
        <w:rPr>
          <w:rFonts w:ascii="Times New Roman" w:hAnsi="Times New Roman"/>
          <w:sz w:val="24"/>
        </w:rPr>
      </w:pPr>
      <w:r>
        <w:rPr>
          <w:rFonts w:ascii="Times New Roman" w:hAnsi="Times New Roman"/>
          <w:sz w:val="24"/>
        </w:rPr>
        <w:t>6.5.2. цена закупаемых товаров, работ, услуг;</w:t>
      </w:r>
    </w:p>
    <w:p w:rsidR="001E3229" w:rsidRDefault="001E3229">
      <w:pPr>
        <w:ind w:firstLine="709"/>
        <w:jc w:val="both"/>
        <w:rPr>
          <w:rFonts w:ascii="Times New Roman" w:hAnsi="Times New Roman"/>
          <w:sz w:val="24"/>
        </w:rPr>
      </w:pPr>
      <w:r>
        <w:rPr>
          <w:rFonts w:ascii="Times New Roman" w:hAnsi="Times New Roman"/>
          <w:sz w:val="24"/>
        </w:rPr>
        <w:t>6.5.3. сроки исполнения договора (контракта).</w:t>
      </w:r>
    </w:p>
    <w:p w:rsidR="001E3229" w:rsidRDefault="001E3229">
      <w:pPr>
        <w:jc w:val="both"/>
        <w:rPr>
          <w:rFonts w:ascii="Times New Roman" w:hAnsi="Times New Roman"/>
          <w:b/>
          <w:bCs/>
          <w:color w:val="000000"/>
          <w:sz w:val="24"/>
        </w:rPr>
      </w:pPr>
    </w:p>
    <w:p w:rsidR="001E3229" w:rsidRPr="00017D90" w:rsidRDefault="001E3229">
      <w:pPr>
        <w:ind w:firstLine="709"/>
        <w:jc w:val="both"/>
        <w:rPr>
          <w:rFonts w:ascii="Times New Roman" w:hAnsi="Times New Roman"/>
          <w:sz w:val="24"/>
        </w:rPr>
      </w:pPr>
      <w:r>
        <w:rPr>
          <w:rFonts w:ascii="Times New Roman" w:hAnsi="Times New Roman"/>
          <w:b/>
          <w:bCs/>
          <w:color w:val="000000"/>
          <w:sz w:val="24"/>
        </w:rPr>
        <w:t>6.6. Требования к комиссии по закупке</w:t>
      </w:r>
      <w:hyperlink w:anchor="sub_10016" w:history="1">
        <w:r w:rsidRPr="00017D90">
          <w:rPr>
            <w:rStyle w:val="a3"/>
            <w:rFonts w:ascii="Times New Roman" w:hAnsi="Times New Roman"/>
            <w:color w:val="auto"/>
            <w:sz w:val="24"/>
            <w:u w:val="none"/>
          </w:rPr>
          <w:t xml:space="preserve"> (комиссия конкурсная, котировочная, аукционная):</w:t>
        </w:r>
      </w:hyperlink>
    </w:p>
    <w:p w:rsidR="001E3229" w:rsidRDefault="001E3229">
      <w:pPr>
        <w:ind w:firstLine="709"/>
        <w:jc w:val="both"/>
        <w:rPr>
          <w:rFonts w:ascii="Times New Roman" w:hAnsi="Times New Roman"/>
          <w:sz w:val="24"/>
        </w:rPr>
      </w:pPr>
      <w:r>
        <w:rPr>
          <w:rFonts w:ascii="Times New Roman" w:hAnsi="Times New Roman"/>
          <w:sz w:val="24"/>
        </w:rPr>
        <w:t>6.6.1. В целях принятия решений по результатам процедур по закупк</w:t>
      </w:r>
      <w:r w:rsidR="000C3D82">
        <w:rPr>
          <w:rFonts w:ascii="Times New Roman" w:hAnsi="Times New Roman"/>
          <w:sz w:val="24"/>
        </w:rPr>
        <w:t>е</w:t>
      </w:r>
      <w:r>
        <w:rPr>
          <w:rFonts w:ascii="Times New Roman" w:hAnsi="Times New Roman"/>
          <w:sz w:val="24"/>
        </w:rPr>
        <w:t xml:space="preserve"> товаров, работ, услуг Заказчиком создается комиссия по закупке.</w:t>
      </w:r>
    </w:p>
    <w:p w:rsidR="001E3229" w:rsidRDefault="001E3229">
      <w:pPr>
        <w:ind w:firstLine="709"/>
        <w:jc w:val="both"/>
        <w:rPr>
          <w:rFonts w:ascii="Times New Roman" w:hAnsi="Times New Roman"/>
          <w:sz w:val="24"/>
        </w:rPr>
      </w:pPr>
      <w:r>
        <w:rPr>
          <w:rFonts w:ascii="Times New Roman" w:hAnsi="Times New Roman"/>
          <w:sz w:val="24"/>
        </w:rPr>
        <w:t>6.6.2. Работа комиссии по закупке осуществляется на ее заседаниях в порядке, установленном Заказчиком.</w:t>
      </w:r>
    </w:p>
    <w:p w:rsidR="001E3229" w:rsidRDefault="001E3229">
      <w:pPr>
        <w:ind w:firstLine="709"/>
        <w:jc w:val="both"/>
        <w:rPr>
          <w:rFonts w:ascii="Times New Roman" w:hAnsi="Times New Roman"/>
          <w:sz w:val="24"/>
        </w:rPr>
      </w:pPr>
      <w:r>
        <w:rPr>
          <w:rFonts w:ascii="Times New Roman" w:hAnsi="Times New Roman"/>
          <w:sz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1E3229" w:rsidRDefault="001E3229">
      <w:pPr>
        <w:jc w:val="both"/>
      </w:pPr>
    </w:p>
    <w:p w:rsidR="001E3229" w:rsidRDefault="001E3229">
      <w:pPr>
        <w:jc w:val="both"/>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 Порядок проведения конкурса</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7.1. Общий порядок проведения открытого конкурса:</w:t>
      </w:r>
    </w:p>
    <w:p w:rsidR="001E3229" w:rsidRDefault="001E3229">
      <w:pPr>
        <w:ind w:firstLine="709"/>
        <w:jc w:val="both"/>
        <w:rPr>
          <w:rFonts w:ascii="Times New Roman" w:hAnsi="Times New Roman"/>
          <w:sz w:val="24"/>
        </w:rPr>
      </w:pPr>
      <w:r>
        <w:rPr>
          <w:rFonts w:ascii="Times New Roman" w:hAnsi="Times New Roman"/>
          <w:sz w:val="24"/>
        </w:rPr>
        <w:t>7.1.1. В целях закупки товаров, работ, услуг путем проведения открытого конкурса необходимо:</w:t>
      </w:r>
    </w:p>
    <w:p w:rsidR="001E3229" w:rsidRDefault="001E3229">
      <w:pPr>
        <w:ind w:firstLine="709"/>
        <w:jc w:val="both"/>
        <w:rPr>
          <w:rFonts w:ascii="Times New Roman" w:hAnsi="Times New Roman"/>
          <w:sz w:val="24"/>
        </w:rPr>
      </w:pPr>
      <w:r>
        <w:rPr>
          <w:rFonts w:ascii="Times New Roman" w:hAnsi="Times New Roman"/>
          <w:sz w:val="24"/>
        </w:rPr>
        <w:t>7.1.1.1. разработать и разместить на официальном сайте Заказчика и на официальном сайте www.zakupki.gov.ru извещение о проведении открытого конкурса, конкурсную документацию, проект договора (контракта);</w:t>
      </w:r>
    </w:p>
    <w:p w:rsidR="001E3229" w:rsidRDefault="001E3229">
      <w:pPr>
        <w:ind w:firstLine="709"/>
        <w:jc w:val="both"/>
        <w:rPr>
          <w:rFonts w:ascii="Times New Roman" w:hAnsi="Times New Roman"/>
          <w:sz w:val="24"/>
        </w:rPr>
      </w:pPr>
      <w:r>
        <w:rPr>
          <w:rFonts w:ascii="Times New Roman" w:hAnsi="Times New Roman"/>
          <w:sz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7.1.1.3. при необходимости вносить изменения в извещение о проведении открытого конкурса, конкурсную документацию;</w:t>
      </w:r>
    </w:p>
    <w:p w:rsidR="001E3229" w:rsidRDefault="001E3229">
      <w:pPr>
        <w:ind w:firstLine="709"/>
        <w:jc w:val="both"/>
        <w:rPr>
          <w:rFonts w:ascii="Times New Roman" w:hAnsi="Times New Roman"/>
          <w:sz w:val="24"/>
        </w:rPr>
      </w:pPr>
      <w:r>
        <w:rPr>
          <w:rFonts w:ascii="Times New Roman" w:hAnsi="Times New Roman"/>
          <w:sz w:val="24"/>
        </w:rPr>
        <w:t>7.1.1.4. принимать все конкурсные заявки, поданные в срок и в порядке, установленные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7.1.1.5. осуществлять публичное вскрытие конвертов с конкурсными заявками;</w:t>
      </w:r>
    </w:p>
    <w:p w:rsidR="001E3229" w:rsidRDefault="001E3229">
      <w:pPr>
        <w:ind w:firstLine="709"/>
        <w:jc w:val="both"/>
        <w:rPr>
          <w:rFonts w:ascii="Times New Roman" w:hAnsi="Times New Roman"/>
          <w:sz w:val="24"/>
        </w:rPr>
      </w:pPr>
      <w:r>
        <w:rPr>
          <w:rFonts w:ascii="Times New Roman" w:hAnsi="Times New Roman"/>
          <w:sz w:val="24"/>
        </w:rPr>
        <w:lastRenderedPageBreak/>
        <w:t>7.1.1.6. рассмотреть, оценить и сопоставить конкурсные заявки в целях определения победителя конкурса;</w:t>
      </w:r>
    </w:p>
    <w:p w:rsidR="001E3229" w:rsidRDefault="001E3229">
      <w:pPr>
        <w:ind w:firstLine="709"/>
        <w:jc w:val="both"/>
        <w:rPr>
          <w:rFonts w:ascii="Times New Roman" w:hAnsi="Times New Roman"/>
          <w:sz w:val="24"/>
        </w:rPr>
      </w:pPr>
      <w:r>
        <w:rPr>
          <w:rFonts w:ascii="Times New Roman" w:hAnsi="Times New Roman"/>
          <w:sz w:val="24"/>
        </w:rPr>
        <w:t>7.1.1.7. разместить на официальном сайте Заказчика и на официальном сайте www.zakupki.gov.ru протоколы, составленные по результатам заседаний комиссии по закупке;</w:t>
      </w:r>
    </w:p>
    <w:p w:rsidR="001E3229" w:rsidRDefault="001E3229">
      <w:pPr>
        <w:ind w:firstLine="709"/>
        <w:jc w:val="both"/>
        <w:rPr>
          <w:rFonts w:ascii="Times New Roman" w:hAnsi="Times New Roman"/>
          <w:sz w:val="24"/>
        </w:rPr>
      </w:pPr>
      <w:r>
        <w:rPr>
          <w:rFonts w:ascii="Times New Roman" w:hAnsi="Times New Roman"/>
          <w:sz w:val="24"/>
        </w:rPr>
        <w:t>7.1.1.8. заключить договор (контракт) по результатам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7.2. Извещение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7.2.1. Заказчик не менее чем за двадцать дней до дня окончания подачи конкурсных заявок размещает на официальном сайте Заказчика и на официальном сайте www.zakupki.gov.ru извещение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7.2.2. В извещении о проведении открытого конкурса должны быть указаны сведения в соответствии с п. 6.3.1.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7.2.2.1. срок отказа от проведения конкурса;</w:t>
      </w:r>
    </w:p>
    <w:p w:rsidR="001E3229" w:rsidRDefault="001E3229">
      <w:pPr>
        <w:ind w:firstLine="709"/>
        <w:jc w:val="both"/>
        <w:rPr>
          <w:rFonts w:ascii="Times New Roman" w:hAnsi="Times New Roman"/>
          <w:sz w:val="24"/>
        </w:rPr>
      </w:pPr>
      <w:r>
        <w:rPr>
          <w:rFonts w:ascii="Times New Roman" w:hAnsi="Times New Roman"/>
          <w:sz w:val="24"/>
        </w:rPr>
        <w:t>7.2.2.2. даты и время начала и окончания приема конкурсных заявок, являются обязательными сведениями, включаемыми в состав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7.2.2.3. место, дата и время вскрытия конвертов с конкурсными заявками;</w:t>
      </w:r>
    </w:p>
    <w:p w:rsidR="001E3229" w:rsidRDefault="001E3229">
      <w:pPr>
        <w:ind w:firstLine="709"/>
        <w:jc w:val="both"/>
        <w:rPr>
          <w:rFonts w:ascii="Times New Roman" w:hAnsi="Times New Roman"/>
          <w:sz w:val="24"/>
        </w:rPr>
      </w:pPr>
      <w:r>
        <w:rPr>
          <w:rFonts w:ascii="Times New Roman" w:hAnsi="Times New Roman"/>
          <w:sz w:val="24"/>
        </w:rPr>
        <w:t>7.2.2.4. размер задатка (обеспечение заявки), срок и порядок внесения задатка, реквизиты счета Заказчика.</w:t>
      </w:r>
    </w:p>
    <w:p w:rsidR="001E3229" w:rsidRDefault="001E3229">
      <w:pPr>
        <w:ind w:firstLine="709"/>
        <w:jc w:val="both"/>
        <w:rPr>
          <w:rFonts w:ascii="Times New Roman" w:hAnsi="Times New Roman"/>
          <w:sz w:val="24"/>
        </w:rPr>
      </w:pPr>
      <w:r>
        <w:rPr>
          <w:rFonts w:ascii="Times New Roman" w:hAnsi="Times New Roman"/>
          <w:sz w:val="24"/>
        </w:rPr>
        <w:t>7.2.3. В любое время до истечения срока представления конкурсных заявок Заказчик вправе по собственной инициативе либо в ответ на запрос претендента (Участника)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конкурсную документацию на бумажном носителе.</w:t>
      </w:r>
    </w:p>
    <w:p w:rsidR="001E3229" w:rsidRDefault="001E3229">
      <w:pPr>
        <w:ind w:firstLine="709"/>
        <w:jc w:val="both"/>
        <w:rPr>
          <w:rFonts w:ascii="Times New Roman" w:hAnsi="Times New Roman"/>
          <w:sz w:val="24"/>
        </w:rPr>
      </w:pPr>
      <w:r>
        <w:rPr>
          <w:rFonts w:ascii="Times New Roman" w:hAnsi="Times New Roman"/>
          <w:sz w:val="24"/>
        </w:rPr>
        <w:t>7.2.3.1. В случае,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7.3. Конкурсная документация:</w:t>
      </w:r>
    </w:p>
    <w:p w:rsidR="001E3229" w:rsidRDefault="001E3229">
      <w:pPr>
        <w:ind w:firstLine="709"/>
        <w:jc w:val="both"/>
        <w:rPr>
          <w:rFonts w:ascii="Times New Roman" w:hAnsi="Times New Roman"/>
          <w:sz w:val="24"/>
        </w:rPr>
      </w:pPr>
      <w:r>
        <w:rPr>
          <w:rFonts w:ascii="Times New Roman" w:hAnsi="Times New Roman"/>
          <w:sz w:val="24"/>
        </w:rPr>
        <w:t>7.3.1. Заказчик одновременно с размещением извещения о проведении открытого конкурса размещает на официальном сайте Заказчика и на официальном сайте www.zakupki.gov.ru конкурсную документацию.</w:t>
      </w:r>
    </w:p>
    <w:p w:rsidR="001E3229" w:rsidRDefault="001E3229">
      <w:pPr>
        <w:ind w:firstLine="709"/>
        <w:jc w:val="both"/>
        <w:rPr>
          <w:rFonts w:ascii="Times New Roman" w:hAnsi="Times New Roman"/>
          <w:sz w:val="24"/>
        </w:rPr>
      </w:pPr>
      <w:r>
        <w:rPr>
          <w:rFonts w:ascii="Times New Roman" w:hAnsi="Times New Roman"/>
          <w:sz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7.3.2. В конкурсной документации должны быть указаны сведения в соответствии с пунктом 6.4.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3229" w:rsidRDefault="001E3229">
      <w:pPr>
        <w:ind w:firstLine="709"/>
        <w:jc w:val="both"/>
        <w:rPr>
          <w:rFonts w:ascii="Times New Roman" w:hAnsi="Times New Roman"/>
          <w:sz w:val="24"/>
        </w:rPr>
      </w:pPr>
      <w:r>
        <w:rPr>
          <w:rFonts w:ascii="Times New Roman" w:hAnsi="Times New Roman"/>
          <w:sz w:val="24"/>
        </w:rPr>
        <w:t>7.3.2.2. сведения о валюте, используемой для формирования цены договора (контракта) и расчетов с Поставщиками (Исполнителями, Подрядчиками);</w:t>
      </w:r>
    </w:p>
    <w:p w:rsidR="001E3229" w:rsidRDefault="001E3229">
      <w:pPr>
        <w:ind w:firstLine="709"/>
        <w:jc w:val="both"/>
        <w:rPr>
          <w:rFonts w:ascii="Times New Roman" w:hAnsi="Times New Roman"/>
          <w:sz w:val="24"/>
        </w:rPr>
      </w:pPr>
      <w:r>
        <w:rPr>
          <w:rFonts w:ascii="Times New Roman" w:hAnsi="Times New Roman"/>
          <w:sz w:val="24"/>
        </w:rPr>
        <w:t>7.3.2.3.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1E3229" w:rsidRDefault="001E3229">
      <w:pPr>
        <w:ind w:firstLine="709"/>
        <w:jc w:val="both"/>
        <w:rPr>
          <w:rFonts w:ascii="Times New Roman" w:hAnsi="Times New Roman"/>
          <w:sz w:val="24"/>
        </w:rPr>
      </w:pPr>
      <w:r>
        <w:rPr>
          <w:rFonts w:ascii="Times New Roman" w:hAnsi="Times New Roman"/>
          <w:sz w:val="24"/>
        </w:rPr>
        <w:t>7.3.2.4. сведения о возможности Заказчика увеличить количество поставляемого товара при заключении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7.3.2.5.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7.3.2.6. сведения о возможности Заказчика заключить договор (контракт) с несколькими Участниками закупок (при необходимости);</w:t>
      </w:r>
    </w:p>
    <w:p w:rsidR="001E3229" w:rsidRDefault="001E3229">
      <w:pPr>
        <w:ind w:firstLine="709"/>
        <w:jc w:val="both"/>
        <w:rPr>
          <w:rFonts w:ascii="Times New Roman" w:hAnsi="Times New Roman"/>
          <w:sz w:val="24"/>
        </w:rPr>
      </w:pPr>
      <w:r>
        <w:rPr>
          <w:rFonts w:ascii="Times New Roman" w:hAnsi="Times New Roman"/>
          <w:sz w:val="24"/>
        </w:rPr>
        <w:lastRenderedPageBreak/>
        <w:t>7.3.2.7. порядок и срок отзыва конкурсных заявок, порядок внесения изменений в такие заявки;</w:t>
      </w:r>
    </w:p>
    <w:p w:rsidR="001E3229" w:rsidRDefault="001E3229">
      <w:pPr>
        <w:ind w:firstLine="709"/>
        <w:jc w:val="both"/>
        <w:rPr>
          <w:rFonts w:ascii="Times New Roman" w:hAnsi="Times New Roman"/>
          <w:sz w:val="24"/>
        </w:rPr>
      </w:pPr>
      <w:r>
        <w:rPr>
          <w:rFonts w:ascii="Times New Roman" w:hAnsi="Times New Roman"/>
          <w:sz w:val="24"/>
        </w:rPr>
        <w:t>7.3.2.8. размер обеспечения исполнения договора (контракта), срок и порядок его предоставления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7.3.2.9. срок действия заявки;</w:t>
      </w:r>
    </w:p>
    <w:p w:rsidR="001E3229" w:rsidRDefault="001E3229">
      <w:pPr>
        <w:ind w:firstLine="709"/>
        <w:jc w:val="both"/>
        <w:rPr>
          <w:rFonts w:ascii="Times New Roman" w:hAnsi="Times New Roman"/>
          <w:sz w:val="24"/>
        </w:rPr>
      </w:pPr>
      <w:r>
        <w:rPr>
          <w:rFonts w:ascii="Times New Roman" w:hAnsi="Times New Roman"/>
          <w:sz w:val="24"/>
        </w:rPr>
        <w:t>7.3.2.10. срок действия обеспечения заявки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7.3.2.11. срок подписания договора (контракта) победителем, иными Участниками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7.3.2.12. последствия признания конкурса несостоявшимся;</w:t>
      </w:r>
    </w:p>
    <w:p w:rsidR="001E3229" w:rsidRDefault="001E3229">
      <w:pPr>
        <w:ind w:firstLine="709"/>
        <w:jc w:val="both"/>
        <w:rPr>
          <w:rFonts w:ascii="Times New Roman" w:hAnsi="Times New Roman"/>
          <w:sz w:val="24"/>
        </w:rPr>
      </w:pPr>
      <w:r>
        <w:rPr>
          <w:rFonts w:ascii="Times New Roman" w:hAnsi="Times New Roman"/>
          <w:sz w:val="24"/>
        </w:rPr>
        <w:t>7.3.2.13. указание на возможность проведения переторжки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7.3.2.14. иные сведения и требования в зависимости от предмета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7.3.3. К извещению о проведении открытого конкурса и конкурсной документации должен прилагаться проект договора (контракта),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(контракта), содержащий общие условия по лотам и специальные условия в отношении каждого лота).</w:t>
      </w:r>
    </w:p>
    <w:p w:rsidR="001E3229" w:rsidRDefault="001E3229">
      <w:pPr>
        <w:ind w:firstLine="709"/>
        <w:jc w:val="both"/>
        <w:rPr>
          <w:rFonts w:ascii="Times New Roman" w:hAnsi="Times New Roman"/>
          <w:sz w:val="24"/>
        </w:rPr>
      </w:pPr>
      <w:r>
        <w:rPr>
          <w:rFonts w:ascii="Times New Roman" w:hAnsi="Times New Roman"/>
          <w:sz w:val="24"/>
        </w:rPr>
        <w:t>7.3.4. По запросу любого претендента (Участника),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(Участником)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7.3.5. Конкурсная документация, размещенная на официальном сайте Заказчика и  на официальном сайте www.zakupki.gov.ru должна соответствовать конкурсной документации, предоставляемой в порядке, установленном пунктом 7.3.4.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7.3.6. Предоставление конкурсной документации до размещения на официальном сайте Заказчика и на официальном сайте www.zakupki.gov.ru извещения о проведении открытого конкурса не допускается.</w:t>
      </w:r>
    </w:p>
    <w:p w:rsidR="001E3229" w:rsidRDefault="001E3229">
      <w:pPr>
        <w:ind w:firstLine="709"/>
        <w:jc w:val="both"/>
        <w:rPr>
          <w:rFonts w:ascii="Times New Roman" w:hAnsi="Times New Roman"/>
          <w:sz w:val="24"/>
        </w:rPr>
      </w:pPr>
      <w:r>
        <w:rPr>
          <w:rFonts w:ascii="Times New Roman" w:hAnsi="Times New Roman"/>
          <w:sz w:val="24"/>
        </w:rPr>
        <w:t>7.3.7. В любое время до истечения срока представления конкурсных заявок Заказчик вправе по собственной инициативе либо в ответ на запрос претендента (Участника)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конкурсную документацию на бумажном носителе.</w:t>
      </w:r>
    </w:p>
    <w:p w:rsidR="001E3229" w:rsidRDefault="001E3229">
      <w:pPr>
        <w:ind w:firstLine="709"/>
        <w:jc w:val="both"/>
        <w:rPr>
          <w:rFonts w:ascii="Times New Roman" w:hAnsi="Times New Roman"/>
          <w:sz w:val="24"/>
        </w:rPr>
      </w:pPr>
      <w:r>
        <w:rPr>
          <w:rFonts w:ascii="Times New Roman" w:hAnsi="Times New Roman"/>
          <w:sz w:val="24"/>
        </w:rPr>
        <w:t>7.3.7.1. В случае, если изменения в конкурсную документацию внесены позднее чем за 15 (</w:t>
      </w:r>
      <w:r w:rsidR="000D4C7C">
        <w:rPr>
          <w:rFonts w:ascii="Times New Roman" w:hAnsi="Times New Roman"/>
          <w:sz w:val="24"/>
        </w:rPr>
        <w:t>пятнадцать</w:t>
      </w:r>
      <w:r>
        <w:rPr>
          <w:rFonts w:ascii="Times New Roman" w:hAnsi="Times New Roman"/>
          <w:sz w:val="24"/>
        </w:rPr>
        <w:t>)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w:t>
      </w:r>
      <w:r w:rsidR="000D4C7C">
        <w:rPr>
          <w:rFonts w:ascii="Times New Roman" w:hAnsi="Times New Roman"/>
          <w:sz w:val="24"/>
        </w:rPr>
        <w:t>пятнадцать</w:t>
      </w:r>
      <w:r>
        <w:rPr>
          <w:rFonts w:ascii="Times New Roman" w:hAnsi="Times New Roman"/>
          <w:sz w:val="24"/>
        </w:rPr>
        <w:t>) дней.</w:t>
      </w:r>
    </w:p>
    <w:p w:rsidR="001E3229" w:rsidRDefault="001E3229">
      <w:pPr>
        <w:ind w:firstLine="709"/>
        <w:jc w:val="both"/>
        <w:rPr>
          <w:rFonts w:ascii="Times New Roman" w:hAnsi="Times New Roman"/>
          <w:sz w:val="24"/>
        </w:rPr>
      </w:pPr>
      <w:r>
        <w:rPr>
          <w:rFonts w:ascii="Times New Roman" w:hAnsi="Times New Roman"/>
          <w:sz w:val="24"/>
        </w:rPr>
        <w:t>7.3.7.2. Любой претендент (Участник) вправе направить Заказчику запрос разъяснений положений конкурсной документации в письменной форме или в форме электронного документа</w:t>
      </w:r>
      <w:hyperlink w:anchor="sub_10019" w:history="1">
        <w:r w:rsidRPr="00195DA0">
          <w:rPr>
            <w:rStyle w:val="a3"/>
            <w:rFonts w:ascii="Times New Roman" w:hAnsi="Times New Roman"/>
            <w:sz w:val="24"/>
          </w:rPr>
          <w:t>, подписанных ЭЦП (Электронная цифровая подпись),</w:t>
        </w:r>
      </w:hyperlink>
      <w:r w:rsidRPr="00195DA0">
        <w:rPr>
          <w:rFonts w:ascii="Times New Roman" w:hAnsi="Times New Roman"/>
          <w:color w:val="000000"/>
          <w:sz w:val="24"/>
        </w:rPr>
        <w:t xml:space="preserve"> </w:t>
      </w:r>
      <w:r>
        <w:rPr>
          <w:rFonts w:ascii="Times New Roman" w:hAnsi="Times New Roman"/>
          <w:sz w:val="24"/>
        </w:rPr>
        <w:t xml:space="preserve">в срок не позднее чем за </w:t>
      </w:r>
      <w:r w:rsidRPr="00195DA0">
        <w:rPr>
          <w:rFonts w:ascii="Times New Roman" w:hAnsi="Times New Roman"/>
          <w:sz w:val="24"/>
        </w:rPr>
        <w:t>5 (</w:t>
      </w:r>
      <w:r w:rsidR="000D4C7C" w:rsidRPr="00195DA0">
        <w:rPr>
          <w:rFonts w:ascii="Times New Roman" w:hAnsi="Times New Roman"/>
          <w:sz w:val="24"/>
        </w:rPr>
        <w:t>п</w:t>
      </w:r>
      <w:r w:rsidRPr="00195DA0">
        <w:rPr>
          <w:rFonts w:ascii="Times New Roman" w:hAnsi="Times New Roman"/>
          <w:sz w:val="24"/>
        </w:rPr>
        <w:t>ять) дней до дня окончания подачи конкурсных заявок. Заказчик в течение 3 (</w:t>
      </w:r>
      <w:r w:rsidR="000D4C7C" w:rsidRPr="00195DA0">
        <w:rPr>
          <w:rFonts w:ascii="Times New Roman" w:hAnsi="Times New Roman"/>
          <w:sz w:val="24"/>
        </w:rPr>
        <w:t>т</w:t>
      </w:r>
      <w:r w:rsidRPr="00195DA0">
        <w:rPr>
          <w:rFonts w:ascii="Times New Roman" w:hAnsi="Times New Roman"/>
          <w:sz w:val="24"/>
        </w:rPr>
        <w:t>рёх) дней со дня поступления запроса</w:t>
      </w:r>
      <w:r>
        <w:rPr>
          <w:rFonts w:ascii="Times New Roman" w:hAnsi="Times New Roman"/>
          <w:sz w:val="24"/>
        </w:rPr>
        <w:t xml:space="preserve"> на разъяснение положений конкурсной документации направляет по электронной почте или  почтовую связь разъяснения положений конкурсной документации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7.4. Отказ от проведения конкурса:</w:t>
      </w:r>
    </w:p>
    <w:p w:rsidR="001E3229" w:rsidRDefault="001E3229">
      <w:pPr>
        <w:ind w:firstLine="709"/>
        <w:jc w:val="both"/>
        <w:rPr>
          <w:rFonts w:ascii="Times New Roman" w:hAnsi="Times New Roman"/>
          <w:sz w:val="24"/>
        </w:rPr>
      </w:pPr>
      <w:r>
        <w:rPr>
          <w:rFonts w:ascii="Times New Roman" w:hAnsi="Times New Roman"/>
          <w:sz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на официальном сайте www</w:t>
      </w:r>
      <w:r w:rsidR="000D4C7C">
        <w:rPr>
          <w:rFonts w:ascii="Times New Roman" w:hAnsi="Times New Roman"/>
          <w:sz w:val="24"/>
        </w:rPr>
        <w:t>.zakupki.gov.ru и в течение 3 (т</w:t>
      </w:r>
      <w:r>
        <w:rPr>
          <w:rFonts w:ascii="Times New Roman" w:hAnsi="Times New Roman"/>
          <w:sz w:val="24"/>
        </w:rPr>
        <w:t>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1E3229" w:rsidRDefault="001E3229">
      <w:pPr>
        <w:ind w:firstLine="709"/>
        <w:jc w:val="both"/>
        <w:rPr>
          <w:rFonts w:ascii="Times New Roman" w:hAnsi="Times New Roman"/>
          <w:sz w:val="24"/>
        </w:rPr>
      </w:pPr>
      <w:r>
        <w:rPr>
          <w:rFonts w:ascii="Times New Roman" w:hAnsi="Times New Roman"/>
          <w:sz w:val="24"/>
        </w:rPr>
        <w:t>7.4.3.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7.5.Требования к конкурсной заявке: </w:t>
      </w:r>
    </w:p>
    <w:p w:rsidR="001E3229" w:rsidRDefault="001E3229">
      <w:pPr>
        <w:ind w:firstLine="709"/>
        <w:jc w:val="both"/>
        <w:rPr>
          <w:rFonts w:ascii="Times New Roman" w:hAnsi="Times New Roman"/>
          <w:sz w:val="24"/>
        </w:rPr>
      </w:pPr>
      <w:r>
        <w:rPr>
          <w:rFonts w:ascii="Times New Roman" w:hAnsi="Times New Roman"/>
          <w:sz w:val="24"/>
        </w:rPr>
        <w:t>7.5.1. Для участия в конкурсе претендент (Участник) должен подготовить конкурсную заявку, оформленную в полном соответствии с требованиями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7.5.2. Заявка на участие в конкурсе в обязательном порядке должна содержать:</w:t>
      </w:r>
    </w:p>
    <w:p w:rsidR="001E3229" w:rsidRDefault="001E3229">
      <w:pPr>
        <w:ind w:firstLine="709"/>
        <w:jc w:val="both"/>
        <w:rPr>
          <w:rFonts w:ascii="Times New Roman" w:hAnsi="Times New Roman"/>
          <w:sz w:val="24"/>
        </w:rPr>
      </w:pPr>
      <w:r>
        <w:rPr>
          <w:rFonts w:ascii="Times New Roman" w:hAnsi="Times New Roman"/>
          <w:sz w:val="24"/>
        </w:rPr>
        <w:t>7.5.2.1. для юридического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1E3229" w:rsidRDefault="001E3229">
      <w:pPr>
        <w:jc w:val="both"/>
        <w:rPr>
          <w:rFonts w:ascii="Times New Roman" w:hAnsi="Times New Roman"/>
          <w:sz w:val="24"/>
        </w:rPr>
      </w:pPr>
      <w:r>
        <w:rPr>
          <w:rFonts w:ascii="Times New Roman" w:hAnsi="Times New Roman"/>
          <w:sz w:val="24"/>
        </w:rPr>
        <w:t>б) анкету юридического лица по установленной в конкурсной документации форме (оригинал);</w:t>
      </w:r>
    </w:p>
    <w:p w:rsidR="001E3229" w:rsidRDefault="001E3229">
      <w:pPr>
        <w:jc w:val="both"/>
        <w:rPr>
          <w:rFonts w:ascii="Times New Roman" w:hAnsi="Times New Roman"/>
          <w:sz w:val="24"/>
        </w:rPr>
      </w:pPr>
      <w:r>
        <w:rPr>
          <w:rFonts w:ascii="Times New Roman" w:hAnsi="Times New Roman"/>
          <w:sz w:val="24"/>
        </w:rPr>
        <w:t>в) копии учредительных документов с приложением имеющихся изменений (нотариально заверенные копии);</w:t>
      </w:r>
    </w:p>
    <w:p w:rsidR="001E3229" w:rsidRDefault="001E3229">
      <w:pPr>
        <w:jc w:val="both"/>
        <w:rPr>
          <w:rFonts w:ascii="Times New Roman" w:hAnsi="Times New Roman"/>
          <w:sz w:val="24"/>
        </w:rPr>
      </w:pPr>
      <w:r>
        <w:rPr>
          <w:rFonts w:ascii="Times New Roman" w:hAnsi="Times New Roman"/>
          <w:sz w:val="24"/>
        </w:rPr>
        <w:t xml:space="preserve">г) выписку из единого государственного реестра юридических лиц (оригинал) или нотариально заверенную копию такой выписки, </w:t>
      </w:r>
      <w:r w:rsidR="000D4C7C">
        <w:rPr>
          <w:rFonts w:ascii="Times New Roman" w:hAnsi="Times New Roman"/>
          <w:sz w:val="24"/>
        </w:rPr>
        <w:t>полученную не ранее чем за 20 (д</w:t>
      </w:r>
      <w:r>
        <w:rPr>
          <w:rFonts w:ascii="Times New Roman" w:hAnsi="Times New Roman"/>
          <w:sz w:val="24"/>
        </w:rPr>
        <w:t>вадцать) дней до дня размещения на официальном сайте Заказчика и на официальном сайте www.zakupki.gov.ru извещения о проведении открытого конкурса;</w:t>
      </w:r>
    </w:p>
    <w:p w:rsidR="001E3229" w:rsidRDefault="001E3229">
      <w:pPr>
        <w:jc w:val="both"/>
        <w:rPr>
          <w:rFonts w:ascii="Times New Roman" w:hAnsi="Times New Roman"/>
          <w:sz w:val="24"/>
        </w:rPr>
      </w:pPr>
      <w:r>
        <w:rPr>
          <w:rFonts w:ascii="Times New Roman" w:hAnsi="Times New Roman"/>
          <w:sz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(контракта) является крупной сделкой;</w:t>
      </w:r>
    </w:p>
    <w:p w:rsidR="001E3229" w:rsidRDefault="001E3229">
      <w:pPr>
        <w:jc w:val="both"/>
        <w:rPr>
          <w:rFonts w:ascii="Times New Roman" w:hAnsi="Times New Roman"/>
          <w:sz w:val="24"/>
        </w:rPr>
      </w:pPr>
      <w:r>
        <w:rPr>
          <w:rFonts w:ascii="Times New Roman" w:hAnsi="Times New Roman"/>
          <w:sz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E3229" w:rsidRDefault="001E3229">
      <w:pPr>
        <w:jc w:val="both"/>
        <w:rPr>
          <w:rFonts w:ascii="Times New Roman" w:hAnsi="Times New Roman"/>
          <w:sz w:val="24"/>
        </w:rPr>
      </w:pPr>
      <w:r>
        <w:rPr>
          <w:rFonts w:ascii="Times New Roman" w:hAnsi="Times New Roman"/>
          <w:sz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 xml:space="preserve">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w:t>
      </w:r>
      <w:r>
        <w:rPr>
          <w:rFonts w:ascii="Times New Roman" w:hAnsi="Times New Roman"/>
          <w:sz w:val="24"/>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E3229" w:rsidRDefault="001E3229">
      <w:pPr>
        <w:jc w:val="both"/>
        <w:rPr>
          <w:rFonts w:ascii="Times New Roman" w:hAnsi="Times New Roman"/>
          <w:sz w:val="24"/>
        </w:rPr>
      </w:pPr>
      <w:r>
        <w:rPr>
          <w:rFonts w:ascii="Times New Roman" w:hAnsi="Times New Roman"/>
          <w:sz w:val="24"/>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к) документ, подтверждающий внесение Участником закупки задатка (оригинал);</w:t>
      </w:r>
    </w:p>
    <w:p w:rsidR="001E3229" w:rsidRDefault="001E3229">
      <w:pPr>
        <w:jc w:val="both"/>
        <w:rPr>
          <w:rFonts w:ascii="Times New Roman" w:hAnsi="Times New Roman"/>
          <w:sz w:val="24"/>
        </w:rPr>
      </w:pPr>
      <w:r>
        <w:rPr>
          <w:rFonts w:ascii="Times New Roman" w:hAnsi="Times New Roman"/>
          <w:sz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E3229" w:rsidRDefault="001E3229">
      <w:pPr>
        <w:jc w:val="both"/>
        <w:rPr>
          <w:rFonts w:ascii="Times New Roman" w:hAnsi="Times New Roman"/>
          <w:sz w:val="24"/>
        </w:rPr>
      </w:pPr>
      <w:r>
        <w:rPr>
          <w:rFonts w:ascii="Times New Roman" w:hAnsi="Times New Roman"/>
          <w:sz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7.5.2.2. для индивидуального предпринимателя:</w:t>
      </w:r>
    </w:p>
    <w:p w:rsidR="001E3229" w:rsidRDefault="001E3229">
      <w:pPr>
        <w:jc w:val="both"/>
        <w:rPr>
          <w:rFonts w:ascii="Times New Roman" w:hAnsi="Times New Roman"/>
          <w:sz w:val="24"/>
        </w:rPr>
      </w:pPr>
      <w:r>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1E3229" w:rsidRDefault="001E3229">
      <w:pPr>
        <w:jc w:val="both"/>
        <w:rPr>
          <w:rFonts w:ascii="Times New Roman" w:hAnsi="Times New Roman"/>
          <w:sz w:val="24"/>
        </w:rPr>
      </w:pPr>
      <w:r>
        <w:rPr>
          <w:rFonts w:ascii="Times New Roman" w:hAnsi="Times New Roman"/>
          <w:sz w:val="24"/>
        </w:rPr>
        <w:t>б) фамилию, имя, отчество, паспортные данные, сведения о месте жительства, номер контактного телефона;</w:t>
      </w:r>
    </w:p>
    <w:p w:rsidR="001E3229" w:rsidRDefault="001E3229">
      <w:pPr>
        <w:jc w:val="both"/>
        <w:rPr>
          <w:rFonts w:ascii="Times New Roman" w:hAnsi="Times New Roman"/>
          <w:sz w:val="24"/>
        </w:rPr>
      </w:pPr>
      <w:r>
        <w:rPr>
          <w:rFonts w:ascii="Times New Roman" w:hAnsi="Times New Roman"/>
          <w:sz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w:t>
      </w:r>
      <w:r w:rsidR="00DB0CA6">
        <w:rPr>
          <w:rFonts w:ascii="Times New Roman" w:hAnsi="Times New Roman"/>
          <w:sz w:val="24"/>
        </w:rPr>
        <w:t>полученную не ранее чем за 20 (д</w:t>
      </w:r>
      <w:r>
        <w:rPr>
          <w:rFonts w:ascii="Times New Roman" w:hAnsi="Times New Roman"/>
          <w:sz w:val="24"/>
        </w:rPr>
        <w:t>вадцать) дней до дня размещения на официальном сайте извещения о проведении открытого конкурса;</w:t>
      </w:r>
    </w:p>
    <w:p w:rsidR="001E3229" w:rsidRDefault="001E3229">
      <w:pPr>
        <w:jc w:val="both"/>
        <w:rPr>
          <w:rFonts w:ascii="Times New Roman" w:hAnsi="Times New Roman"/>
          <w:sz w:val="24"/>
        </w:rPr>
      </w:pPr>
      <w:r>
        <w:rPr>
          <w:rFonts w:ascii="Times New Roman" w:hAnsi="Times New Roman"/>
          <w:sz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w:t>
      </w:r>
      <w:r w:rsidR="00DB0CA6">
        <w:rPr>
          <w:rFonts w:ascii="Times New Roman" w:hAnsi="Times New Roman"/>
          <w:sz w:val="24"/>
        </w:rPr>
        <w:t>д</w:t>
      </w:r>
      <w:r>
        <w:rPr>
          <w:rFonts w:ascii="Times New Roman" w:hAnsi="Times New Roman"/>
          <w:sz w:val="24"/>
        </w:rPr>
        <w:t>вадцать) дней до срока окончания приема конкурсных заявок (оригинал или нотариально заверенную копию);</w:t>
      </w:r>
    </w:p>
    <w:p w:rsidR="001E3229" w:rsidRDefault="001E3229">
      <w:pPr>
        <w:jc w:val="both"/>
        <w:rPr>
          <w:rFonts w:ascii="Times New Roman" w:hAnsi="Times New Roman"/>
          <w:sz w:val="24"/>
        </w:rPr>
      </w:pPr>
      <w:r>
        <w:rPr>
          <w:rFonts w:ascii="Times New Roman" w:hAnsi="Times New Roman"/>
          <w:sz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ж) документ, подтверждающий внесение Участником закупки задатка (обеспечение заявки) (оригинал);</w:t>
      </w:r>
    </w:p>
    <w:p w:rsidR="001E3229" w:rsidRDefault="001E3229">
      <w:pPr>
        <w:jc w:val="both"/>
        <w:rPr>
          <w:rFonts w:ascii="Times New Roman" w:hAnsi="Times New Roman"/>
          <w:sz w:val="24"/>
        </w:rPr>
      </w:pPr>
      <w:r>
        <w:rPr>
          <w:rFonts w:ascii="Times New Roman" w:hAnsi="Times New Roman"/>
          <w:sz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7.5.2.3. для физического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1E3229" w:rsidRDefault="001E3229">
      <w:pPr>
        <w:jc w:val="both"/>
        <w:rPr>
          <w:rFonts w:ascii="Times New Roman" w:hAnsi="Times New Roman"/>
          <w:sz w:val="24"/>
        </w:rPr>
      </w:pPr>
      <w:r>
        <w:rPr>
          <w:rFonts w:ascii="Times New Roman" w:hAnsi="Times New Roman"/>
          <w:sz w:val="24"/>
        </w:rPr>
        <w:t>б) фамилию, имя, отчество, паспортные данные, сведения о месте жительства, номер контактного телефона;</w:t>
      </w:r>
    </w:p>
    <w:p w:rsidR="001E3229" w:rsidRDefault="001E3229">
      <w:pPr>
        <w:jc w:val="both"/>
        <w:rPr>
          <w:rFonts w:ascii="Times New Roman" w:hAnsi="Times New Roman"/>
          <w:sz w:val="24"/>
        </w:rPr>
      </w:pPr>
      <w:r>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lastRenderedPageBreak/>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w:t>
      </w:r>
      <w:r w:rsidR="00DB0CA6">
        <w:rPr>
          <w:rFonts w:ascii="Times New Roman" w:hAnsi="Times New Roman"/>
          <w:sz w:val="24"/>
        </w:rPr>
        <w:t xml:space="preserve"> </w:t>
      </w:r>
      <w:r>
        <w:rPr>
          <w:rFonts w:ascii="Times New Roman" w:hAnsi="Times New Roman"/>
          <w:sz w:val="24"/>
        </w:rPr>
        <w:t>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д) документ, подтверждающий внесение Участником закупки задатка (обеспечение заявки) (оригинал);</w:t>
      </w:r>
    </w:p>
    <w:p w:rsidR="001E3229" w:rsidRDefault="001E3229">
      <w:pPr>
        <w:jc w:val="both"/>
        <w:rPr>
          <w:rFonts w:ascii="Times New Roman" w:hAnsi="Times New Roman"/>
          <w:sz w:val="24"/>
        </w:rPr>
      </w:pPr>
      <w:r>
        <w:rPr>
          <w:rFonts w:ascii="Times New Roman" w:hAnsi="Times New Roman"/>
          <w:sz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7.5.2.4. для группы (нескольких лиц) лиц, выступающих на стороне одного Участника закупки:</w:t>
      </w:r>
    </w:p>
    <w:p w:rsidR="001E3229" w:rsidRDefault="001E3229">
      <w:pPr>
        <w:jc w:val="both"/>
        <w:rPr>
          <w:rFonts w:ascii="Times New Roman" w:hAnsi="Times New Roman"/>
          <w:sz w:val="24"/>
        </w:rPr>
      </w:pPr>
      <w:r>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(контракта), подписывать протоколы, договор (контракт);</w:t>
      </w:r>
    </w:p>
    <w:p w:rsidR="001E3229" w:rsidRDefault="001E3229">
      <w:pPr>
        <w:jc w:val="both"/>
        <w:rPr>
          <w:rFonts w:ascii="Times New Roman" w:hAnsi="Times New Roman"/>
          <w:sz w:val="24"/>
        </w:rPr>
      </w:pPr>
      <w:r>
        <w:rPr>
          <w:rFonts w:ascii="Times New Roman" w:hAnsi="Times New Roman"/>
          <w:sz w:val="24"/>
        </w:rPr>
        <w:t>б) документы и сведения в соответствии с пунктом 7.5.2.1, или пунктами 7.5.2.2, 7.5.2.3. настоящего Положения Участника закупки, которому от имени группы лиц поручено подать конкурсную заявку.</w:t>
      </w:r>
    </w:p>
    <w:p w:rsidR="001E3229" w:rsidRDefault="001E3229">
      <w:pPr>
        <w:ind w:firstLine="709"/>
        <w:jc w:val="both"/>
        <w:rPr>
          <w:rFonts w:ascii="Times New Roman" w:hAnsi="Times New Roman"/>
          <w:sz w:val="24"/>
        </w:rPr>
      </w:pPr>
      <w:r>
        <w:rPr>
          <w:rFonts w:ascii="Times New Roman" w:hAnsi="Times New Roman"/>
          <w:sz w:val="24"/>
        </w:rPr>
        <w:t>7.5.3. Иные требования к конкурсной заявке устанавливаются в конкурсной документации в зависимости от предмета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7.6. Задаток как обеспечение конкурсной заявки (обеспечение заявки):</w:t>
      </w:r>
    </w:p>
    <w:p w:rsidR="001E3229" w:rsidRDefault="001E3229">
      <w:pPr>
        <w:ind w:firstLine="709"/>
        <w:jc w:val="both"/>
        <w:rPr>
          <w:rFonts w:ascii="Times New Roman" w:hAnsi="Times New Roman"/>
          <w:sz w:val="24"/>
        </w:rPr>
      </w:pPr>
      <w:r>
        <w:rPr>
          <w:rFonts w:ascii="Times New Roman" w:hAnsi="Times New Roman"/>
          <w:sz w:val="24"/>
        </w:rPr>
        <w:t>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Заказчика, указанный в конкурсной документации. Размер обеспечения конкурсной заявки не должен превышать 5 (</w:t>
      </w:r>
      <w:r w:rsidR="0072376B">
        <w:rPr>
          <w:rFonts w:ascii="Times New Roman" w:hAnsi="Times New Roman"/>
          <w:sz w:val="24"/>
        </w:rPr>
        <w:t>п</w:t>
      </w:r>
      <w:r>
        <w:rPr>
          <w:rFonts w:ascii="Times New Roman" w:hAnsi="Times New Roman"/>
          <w:sz w:val="24"/>
        </w:rPr>
        <w:t>ять) процентов начальной (максимальной) цены договора (контракта) (цены лота), в случае указания в извещении о проведении открытого конкурса начальной (максимальной) цены договора (контракта) (цены лота).</w:t>
      </w:r>
    </w:p>
    <w:p w:rsidR="001E3229" w:rsidRDefault="001E3229">
      <w:pPr>
        <w:ind w:firstLine="709"/>
        <w:jc w:val="both"/>
        <w:rPr>
          <w:rFonts w:ascii="Times New Roman" w:hAnsi="Times New Roman"/>
          <w:sz w:val="24"/>
        </w:rPr>
      </w:pPr>
      <w:r>
        <w:rPr>
          <w:rFonts w:ascii="Times New Roman" w:hAnsi="Times New Roman"/>
          <w:sz w:val="24"/>
        </w:rPr>
        <w:t>7.6.2. Обязательства Участника закупки, связанные с подачей конкурсной заявки включают:</w:t>
      </w:r>
    </w:p>
    <w:p w:rsidR="001E3229" w:rsidRDefault="001E3229">
      <w:pPr>
        <w:jc w:val="both"/>
        <w:rPr>
          <w:rFonts w:ascii="Times New Roman" w:hAnsi="Times New Roman"/>
          <w:sz w:val="24"/>
        </w:rPr>
      </w:pPr>
      <w:r>
        <w:rPr>
          <w:rFonts w:ascii="Times New Roman" w:hAnsi="Times New Roman"/>
          <w:sz w:val="24"/>
        </w:rPr>
        <w:t>а) обязательство заключить договор (контракт) на условиях, указанных в проекте договора (контракта),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(контракта), в случае если такая обязанность установлена условиями конкурсной документации;</w:t>
      </w:r>
    </w:p>
    <w:p w:rsidR="001E3229" w:rsidRDefault="001E3229">
      <w:pPr>
        <w:jc w:val="both"/>
        <w:rPr>
          <w:rFonts w:ascii="Times New Roman" w:hAnsi="Times New Roman"/>
          <w:sz w:val="24"/>
        </w:rPr>
      </w:pPr>
      <w:r>
        <w:rPr>
          <w:rFonts w:ascii="Times New Roman" w:hAnsi="Times New Roman"/>
          <w:sz w:val="24"/>
        </w:rPr>
        <w:t>б) обязательство не изменять и (или) не отзывать конкурсную заявку после истечения срока окончания подачи конкурсных заявок;</w:t>
      </w:r>
    </w:p>
    <w:p w:rsidR="001E3229" w:rsidRDefault="001E3229">
      <w:pPr>
        <w:jc w:val="both"/>
        <w:rPr>
          <w:rFonts w:ascii="Times New Roman" w:hAnsi="Times New Roman"/>
          <w:sz w:val="24"/>
        </w:rPr>
      </w:pPr>
      <w:r>
        <w:rPr>
          <w:rFonts w:ascii="Times New Roman" w:hAnsi="Times New Roman"/>
          <w:sz w:val="24"/>
        </w:rPr>
        <w:t>в) обязательство не предоставлять в составе заявки заведомо ложные сведения, информацию, документы.</w:t>
      </w:r>
    </w:p>
    <w:p w:rsidR="001E3229" w:rsidRDefault="001E3229">
      <w:pPr>
        <w:ind w:firstLine="709"/>
        <w:jc w:val="both"/>
        <w:rPr>
          <w:rFonts w:ascii="Times New Roman" w:hAnsi="Times New Roman"/>
          <w:sz w:val="24"/>
        </w:rPr>
      </w:pPr>
      <w:r>
        <w:rPr>
          <w:rFonts w:ascii="Times New Roman" w:hAnsi="Times New Roman"/>
          <w:sz w:val="24"/>
        </w:rPr>
        <w:t>7.6.3. Заказчик удерживает сумму обеспечения конкурсной заявки (обеспечение заявки) в случаях невыполнения Участником закупки обязательств, предусмотренных пунктом 7.6.2.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7.6.4. Обеспечение конкурсной заявки возвращается:</w:t>
      </w:r>
    </w:p>
    <w:p w:rsidR="001E3229" w:rsidRDefault="001E3229">
      <w:pPr>
        <w:ind w:firstLine="709"/>
        <w:jc w:val="both"/>
        <w:rPr>
          <w:rFonts w:ascii="Times New Roman" w:hAnsi="Times New Roman"/>
          <w:sz w:val="24"/>
        </w:rPr>
      </w:pPr>
      <w:r>
        <w:rPr>
          <w:rFonts w:ascii="Times New Roman" w:hAnsi="Times New Roman"/>
          <w:sz w:val="24"/>
        </w:rPr>
        <w:t>7.6.4.1. Участникам закупки, претендентам, внесшим обеспечение конкурсных заявок (обеспечение заявки) - в течение 5 (</w:t>
      </w:r>
      <w:r w:rsidR="0072376B">
        <w:rPr>
          <w:rFonts w:ascii="Times New Roman" w:hAnsi="Times New Roman"/>
          <w:sz w:val="24"/>
        </w:rPr>
        <w:t>п</w:t>
      </w:r>
      <w:r>
        <w:rPr>
          <w:rFonts w:ascii="Times New Roman" w:hAnsi="Times New Roman"/>
          <w:sz w:val="24"/>
        </w:rPr>
        <w:t>яти) рабочих дней со дня принятия решения об отказе от проведения конкурса;</w:t>
      </w:r>
    </w:p>
    <w:p w:rsidR="001E3229" w:rsidRDefault="001E3229">
      <w:pPr>
        <w:ind w:firstLine="709"/>
        <w:jc w:val="both"/>
        <w:rPr>
          <w:rFonts w:ascii="Times New Roman" w:hAnsi="Times New Roman"/>
          <w:sz w:val="24"/>
        </w:rPr>
      </w:pPr>
      <w:r>
        <w:rPr>
          <w:rFonts w:ascii="Times New Roman" w:hAnsi="Times New Roman"/>
          <w:sz w:val="24"/>
        </w:rPr>
        <w:t>7.6.4.2. Участнику закупки, подавшему конкурсную заявку, полученную после окончания приема конкурсных заявок - в течение 5 (</w:t>
      </w:r>
      <w:r w:rsidR="0072376B">
        <w:rPr>
          <w:rFonts w:ascii="Times New Roman" w:hAnsi="Times New Roman"/>
          <w:sz w:val="24"/>
        </w:rPr>
        <w:t>п</w:t>
      </w:r>
      <w:r>
        <w:rPr>
          <w:rFonts w:ascii="Times New Roman" w:hAnsi="Times New Roman"/>
          <w:sz w:val="24"/>
        </w:rPr>
        <w:t>яти) рабочих дней со дня получения такой заявки;</w:t>
      </w:r>
    </w:p>
    <w:p w:rsidR="001E3229" w:rsidRDefault="001E3229">
      <w:pPr>
        <w:ind w:firstLine="709"/>
        <w:jc w:val="both"/>
        <w:rPr>
          <w:rFonts w:ascii="Times New Roman" w:hAnsi="Times New Roman"/>
          <w:sz w:val="24"/>
        </w:rPr>
      </w:pPr>
      <w:r>
        <w:rPr>
          <w:rFonts w:ascii="Times New Roman" w:hAnsi="Times New Roman"/>
          <w:sz w:val="24"/>
        </w:rPr>
        <w:t>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(Пяти) рабочих дней со дня поступления Заказчику уведомления об отзыве конкурсной заявки;</w:t>
      </w:r>
    </w:p>
    <w:p w:rsidR="001E3229" w:rsidRDefault="001E3229">
      <w:pPr>
        <w:ind w:firstLine="709"/>
        <w:jc w:val="both"/>
        <w:rPr>
          <w:rFonts w:ascii="Times New Roman" w:hAnsi="Times New Roman"/>
          <w:sz w:val="24"/>
        </w:rPr>
      </w:pPr>
      <w:r>
        <w:rPr>
          <w:rFonts w:ascii="Times New Roman" w:hAnsi="Times New Roman"/>
          <w:sz w:val="24"/>
        </w:rPr>
        <w:t xml:space="preserve">7.6.4.4. Участнику закупки, подавшему единственную конкурсную заявку на участие в конкурсе, </w:t>
      </w:r>
      <w:r>
        <w:rPr>
          <w:rFonts w:ascii="Times New Roman" w:hAnsi="Times New Roman"/>
          <w:sz w:val="24"/>
        </w:rPr>
        <w:lastRenderedPageBreak/>
        <w:t>которая соответствует всем требованиям и условиям, предусмотренным конкурсной документацией - в течение 5 (</w:t>
      </w:r>
      <w:r w:rsidR="0072376B">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E3229" w:rsidRDefault="001E3229">
      <w:pPr>
        <w:ind w:firstLine="709"/>
        <w:jc w:val="both"/>
        <w:rPr>
          <w:rFonts w:ascii="Times New Roman" w:hAnsi="Times New Roman"/>
          <w:sz w:val="24"/>
        </w:rPr>
      </w:pPr>
      <w:r>
        <w:rPr>
          <w:rFonts w:ascii="Times New Roman" w:hAnsi="Times New Roman"/>
          <w:sz w:val="24"/>
        </w:rPr>
        <w:t>7.6.4.5. Участнику закупки, подавшему конкурсную заявку и не допущенному к участию в конкурсе по результатам отборочной стадии - в течение 5 (</w:t>
      </w:r>
      <w:r w:rsidR="0072376B">
        <w:rPr>
          <w:rFonts w:ascii="Times New Roman" w:hAnsi="Times New Roman"/>
          <w:sz w:val="24"/>
        </w:rPr>
        <w:t>п</w:t>
      </w:r>
      <w:r>
        <w:rPr>
          <w:rFonts w:ascii="Times New Roman" w:hAnsi="Times New Roman"/>
          <w:sz w:val="24"/>
        </w:rPr>
        <w:t>яти) рабочих дней со дня подписания протокола о результатах конкурса;</w:t>
      </w:r>
    </w:p>
    <w:p w:rsidR="001E3229" w:rsidRDefault="001E3229">
      <w:pPr>
        <w:ind w:firstLine="709"/>
        <w:jc w:val="both"/>
        <w:rPr>
          <w:rFonts w:ascii="Times New Roman" w:hAnsi="Times New Roman"/>
          <w:sz w:val="24"/>
        </w:rPr>
      </w:pPr>
      <w:r>
        <w:rPr>
          <w:rFonts w:ascii="Times New Roman" w:hAnsi="Times New Roman"/>
          <w:sz w:val="24"/>
        </w:rPr>
        <w:t>7.6.4.6. Участнику закупки, признанному единственным Участником конкурса по результатам отборочной стадии - в течение 5 (</w:t>
      </w:r>
      <w:r w:rsidR="0072376B">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E3229" w:rsidRDefault="001E3229">
      <w:pPr>
        <w:ind w:firstLine="709"/>
        <w:jc w:val="both"/>
        <w:rPr>
          <w:rFonts w:ascii="Times New Roman" w:hAnsi="Times New Roman"/>
          <w:sz w:val="24"/>
        </w:rPr>
      </w:pPr>
      <w:r>
        <w:rPr>
          <w:rFonts w:ascii="Times New Roman" w:hAnsi="Times New Roman"/>
          <w:sz w:val="24"/>
        </w:rPr>
        <w:t>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5 (</w:t>
      </w:r>
      <w:r w:rsidR="0072376B">
        <w:rPr>
          <w:rFonts w:ascii="Times New Roman" w:hAnsi="Times New Roman"/>
          <w:sz w:val="24"/>
        </w:rPr>
        <w:t>п</w:t>
      </w:r>
      <w:r>
        <w:rPr>
          <w:rFonts w:ascii="Times New Roman" w:hAnsi="Times New Roman"/>
          <w:sz w:val="24"/>
        </w:rPr>
        <w:t>яти) рабочих дней со дня подписания протокола о результатах конкурса;</w:t>
      </w:r>
    </w:p>
    <w:p w:rsidR="001E3229" w:rsidRPr="002111BA" w:rsidRDefault="001E3229">
      <w:pPr>
        <w:ind w:firstLine="709"/>
        <w:jc w:val="both"/>
        <w:rPr>
          <w:rFonts w:ascii="Times New Roman" w:hAnsi="Times New Roman"/>
          <w:sz w:val="24"/>
        </w:rPr>
      </w:pPr>
      <w:r>
        <w:rPr>
          <w:rFonts w:ascii="Times New Roman" w:hAnsi="Times New Roman"/>
          <w:sz w:val="24"/>
        </w:rPr>
        <w:t>7.6.4.8. Участнику конкурса, конкурсной заявке которого, был присвоен второй номер - в течение 5 (</w:t>
      </w:r>
      <w:r w:rsidR="0072376B">
        <w:rPr>
          <w:rFonts w:ascii="Times New Roman" w:hAnsi="Times New Roman"/>
          <w:sz w:val="24"/>
        </w:rPr>
        <w:t>п</w:t>
      </w:r>
      <w:r>
        <w:rPr>
          <w:rFonts w:ascii="Times New Roman" w:hAnsi="Times New Roman"/>
          <w:sz w:val="24"/>
        </w:rPr>
        <w:t>яти) рабочих дней со дня заключения договора (контракта) с победителем конкурса или с таким Участником конкурса</w:t>
      </w:r>
      <w:hyperlink w:anchor="sub_10033" w:history="1">
        <w:r w:rsidRPr="002111BA">
          <w:rPr>
            <w:rStyle w:val="a3"/>
            <w:rFonts w:ascii="Times New Roman" w:hAnsi="Times New Roman"/>
            <w:sz w:val="24"/>
          </w:rPr>
          <w:t xml:space="preserve"> в случае, если Заказчик предусматривает переход права заключения договора (контракта) к Участнику, конкурсной заявке которого присвоен второй номер, при уклонении победителя конкурса от заключения договора (контракта);</w:t>
        </w:r>
      </w:hyperlink>
    </w:p>
    <w:p w:rsidR="001E3229" w:rsidRDefault="0072376B">
      <w:pPr>
        <w:ind w:firstLine="709"/>
        <w:jc w:val="both"/>
        <w:rPr>
          <w:rFonts w:ascii="Times New Roman" w:hAnsi="Times New Roman"/>
          <w:sz w:val="24"/>
        </w:rPr>
      </w:pPr>
      <w:r>
        <w:rPr>
          <w:rFonts w:ascii="Times New Roman" w:hAnsi="Times New Roman"/>
          <w:sz w:val="24"/>
        </w:rPr>
        <w:t>7.6.4.9. П</w:t>
      </w:r>
      <w:r w:rsidR="001E3229">
        <w:rPr>
          <w:rFonts w:ascii="Times New Roman" w:hAnsi="Times New Roman"/>
          <w:sz w:val="24"/>
        </w:rPr>
        <w:t>обедителю конкурса - в течение 5 (</w:t>
      </w:r>
      <w:r>
        <w:rPr>
          <w:rFonts w:ascii="Times New Roman" w:hAnsi="Times New Roman"/>
          <w:sz w:val="24"/>
        </w:rPr>
        <w:t>п</w:t>
      </w:r>
      <w:r w:rsidR="001E3229">
        <w:rPr>
          <w:rFonts w:ascii="Times New Roman" w:hAnsi="Times New Roman"/>
          <w:sz w:val="24"/>
        </w:rPr>
        <w:t>яти) рабочих дней со дня заключения с ним договора (контракта) в случае, если конкурсной документацией не было предусмотрено предоставления обеспечения исполнения договора (контракта).</w:t>
      </w:r>
    </w:p>
    <w:p w:rsidR="001E3229" w:rsidRDefault="002111BA">
      <w:pPr>
        <w:jc w:val="both"/>
        <w:rPr>
          <w:rFonts w:ascii="Times New Roman" w:hAnsi="Times New Roman"/>
          <w:b/>
          <w:bCs/>
          <w:color w:val="000000"/>
          <w:sz w:val="24"/>
        </w:rPr>
      </w:pPr>
      <w:r>
        <w:rPr>
          <w:rFonts w:ascii="Times New Roman" w:hAnsi="Times New Roman"/>
          <w:sz w:val="24"/>
        </w:rPr>
        <w:t xml:space="preserve">      </w:t>
      </w:r>
      <w:r w:rsidR="001E3229">
        <w:rPr>
          <w:rFonts w:ascii="Times New Roman" w:hAnsi="Times New Roman"/>
          <w:sz w:val="24"/>
        </w:rPr>
        <w:t>В случае, если конкурсной документацией было предусмотрено предоставления обеспечения исполнения договора (контракта), победителю конкурса обеспечение заявки возвращается в течение 5 (</w:t>
      </w:r>
      <w:r w:rsidR="0072376B">
        <w:rPr>
          <w:rFonts w:ascii="Times New Roman" w:hAnsi="Times New Roman"/>
          <w:sz w:val="24"/>
        </w:rPr>
        <w:t>п</w:t>
      </w:r>
      <w:r w:rsidR="001E3229">
        <w:rPr>
          <w:rFonts w:ascii="Times New Roman" w:hAnsi="Times New Roman"/>
          <w:sz w:val="24"/>
        </w:rPr>
        <w:t>яти) рабочих дней со дня заключения договора (контракта) и предоставления обеспечения исполнения договора (контракта). В случае, если конкурсной документации было предусмотрено предоставление обеспечения исполнения договора (контракта), задаток засчитывается в счет обеспечения исполнения договора (контракта) (частично или полностью - в зависимости от размера обеспечения исполнения договора (контракта))</w:t>
      </w:r>
      <w:hyperlink w:anchor="sub_10036" w:history="1">
        <w:r w:rsidR="001E3229">
          <w:rPr>
            <w:rStyle w:val="a3"/>
            <w:rFonts w:ascii="Times New Roman" w:hAnsi="Times New Roman"/>
          </w:rPr>
          <w:t>.</w:t>
        </w:r>
      </w:hyperlink>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7.7. Порядок приема конкурсных заявок:</w:t>
      </w:r>
    </w:p>
    <w:p w:rsidR="001E3229" w:rsidRDefault="001E3229">
      <w:pPr>
        <w:ind w:firstLine="709"/>
        <w:jc w:val="both"/>
        <w:rPr>
          <w:rFonts w:ascii="Times New Roman" w:hAnsi="Times New Roman"/>
          <w:sz w:val="24"/>
        </w:rPr>
      </w:pPr>
      <w:r>
        <w:rPr>
          <w:rFonts w:ascii="Times New Roman" w:hAnsi="Times New Roman"/>
          <w:sz w:val="24"/>
        </w:rPr>
        <w:t>7.7.1.Со дня размещения извещения на официальном сайте Заказчика и на официальном сайте www.zakupki.gov.ru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1E3229" w:rsidRDefault="001E3229">
      <w:pPr>
        <w:ind w:firstLine="709"/>
        <w:jc w:val="both"/>
        <w:rPr>
          <w:rFonts w:ascii="Times New Roman" w:hAnsi="Times New Roman"/>
          <w:sz w:val="24"/>
        </w:rPr>
      </w:pPr>
      <w:r>
        <w:rPr>
          <w:rFonts w:ascii="Times New Roman" w:hAnsi="Times New Roman"/>
          <w:sz w:val="24"/>
        </w:rPr>
        <w:t>7.7.2. Для участия в конкурсе претендент (Участник) должен подать в запечатанном конверте конкурсную заявку по форме и в порядке, установленным конкурсной документацией</w:t>
      </w:r>
      <w:hyperlink w:anchor="sub_10037" w:history="1">
        <w:r>
          <w:rPr>
            <w:rStyle w:val="a3"/>
            <w:rFonts w:ascii="Times New Roman" w:hAnsi="Times New Roman"/>
          </w:rPr>
          <w:t>.</w:t>
        </w:r>
      </w:hyperlink>
      <w:r>
        <w:rPr>
          <w:rFonts w:ascii="Times New Roman" w:hAnsi="Times New Roman"/>
          <w:sz w:val="24"/>
        </w:rPr>
        <w:t xml:space="preserve"> Претендент (Участник) вправе подать только одну конкурсную заявку в отношении каждого предмета конкурса (лота).</w:t>
      </w:r>
    </w:p>
    <w:p w:rsidR="001E3229" w:rsidRDefault="001E3229">
      <w:pPr>
        <w:ind w:firstLine="709"/>
        <w:jc w:val="both"/>
        <w:rPr>
          <w:rFonts w:ascii="Times New Roman" w:hAnsi="Times New Roman"/>
          <w:sz w:val="24"/>
        </w:rPr>
      </w:pPr>
      <w:r>
        <w:rPr>
          <w:rFonts w:ascii="Times New Roman" w:hAnsi="Times New Roman"/>
          <w:sz w:val="24"/>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hyperlink w:anchor="sub_10038"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7.7.3.1.О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7.7.4. Заказчик обеспечивает конфиденциальность сведений, содержащихся в поданных конкурсных заявках.</w:t>
      </w:r>
    </w:p>
    <w:p w:rsidR="001E3229" w:rsidRDefault="001E3229">
      <w:pPr>
        <w:ind w:firstLine="709"/>
        <w:jc w:val="both"/>
        <w:rPr>
          <w:rFonts w:ascii="Times New Roman" w:hAnsi="Times New Roman"/>
          <w:sz w:val="24"/>
        </w:rPr>
      </w:pPr>
      <w:r>
        <w:rPr>
          <w:rFonts w:ascii="Times New Roman" w:hAnsi="Times New Roman"/>
          <w:sz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1E3229" w:rsidRDefault="001E3229">
      <w:pPr>
        <w:ind w:firstLine="709"/>
        <w:jc w:val="both"/>
        <w:rPr>
          <w:rFonts w:ascii="Times New Roman" w:hAnsi="Times New Roman"/>
          <w:sz w:val="24"/>
        </w:rPr>
      </w:pPr>
      <w:r>
        <w:rPr>
          <w:rFonts w:ascii="Times New Roman" w:hAnsi="Times New Roman"/>
          <w:sz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1E3229" w:rsidRDefault="001E3229">
      <w:pPr>
        <w:ind w:firstLine="709"/>
        <w:jc w:val="both"/>
        <w:rPr>
          <w:rFonts w:ascii="Times New Roman" w:hAnsi="Times New Roman"/>
          <w:sz w:val="24"/>
        </w:rPr>
      </w:pPr>
      <w:r>
        <w:rPr>
          <w:rFonts w:ascii="Times New Roman" w:hAnsi="Times New Roman"/>
          <w:sz w:val="24"/>
        </w:rPr>
        <w:t>7.7.6.1. отозвать поданную заявку;</w:t>
      </w:r>
    </w:p>
    <w:p w:rsidR="001E3229" w:rsidRDefault="001E3229">
      <w:pPr>
        <w:ind w:firstLine="709"/>
        <w:jc w:val="both"/>
        <w:rPr>
          <w:rFonts w:ascii="Times New Roman" w:hAnsi="Times New Roman"/>
          <w:sz w:val="24"/>
        </w:rPr>
      </w:pPr>
      <w:r>
        <w:rPr>
          <w:rFonts w:ascii="Times New Roman" w:hAnsi="Times New Roman"/>
          <w:sz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1E3229" w:rsidRDefault="001E3229">
      <w:pPr>
        <w:ind w:firstLine="709"/>
        <w:jc w:val="both"/>
        <w:rPr>
          <w:rFonts w:ascii="Times New Roman" w:hAnsi="Times New Roman"/>
          <w:sz w:val="24"/>
        </w:rPr>
      </w:pPr>
      <w:r>
        <w:rPr>
          <w:rFonts w:ascii="Times New Roman" w:hAnsi="Times New Roman"/>
          <w:sz w:val="24"/>
        </w:rPr>
        <w:lastRenderedPageBreak/>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1E3229" w:rsidRDefault="001E3229">
      <w:pPr>
        <w:ind w:firstLine="709"/>
        <w:jc w:val="both"/>
        <w:rPr>
          <w:rFonts w:ascii="Times New Roman" w:hAnsi="Times New Roman"/>
          <w:sz w:val="24"/>
        </w:rPr>
      </w:pPr>
      <w:r>
        <w:rPr>
          <w:rFonts w:ascii="Times New Roman" w:hAnsi="Times New Roman"/>
          <w:sz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E3229" w:rsidRDefault="001E3229">
      <w:pPr>
        <w:ind w:firstLine="709"/>
        <w:jc w:val="both"/>
        <w:rPr>
          <w:rFonts w:ascii="Times New Roman" w:hAnsi="Times New Roman"/>
          <w:sz w:val="24"/>
        </w:rPr>
      </w:pPr>
      <w:r>
        <w:rPr>
          <w:rFonts w:ascii="Times New Roman" w:hAnsi="Times New Roman"/>
          <w:sz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w:t>
      </w:r>
      <w:r w:rsidR="0072376B">
        <w:rPr>
          <w:rFonts w:ascii="Times New Roman" w:hAnsi="Times New Roman"/>
          <w:sz w:val="24"/>
        </w:rPr>
        <w:t xml:space="preserve">нным конкурсной документацией, </w:t>
      </w:r>
      <w:r>
        <w:rPr>
          <w:rFonts w:ascii="Times New Roman" w:hAnsi="Times New Roman"/>
          <w:sz w:val="24"/>
        </w:rPr>
        <w:t>Заказчик заключит договор (контракт) с Участником закупки, подавшим такую конкурсную заявку на условиях конкурсной документации, проекта договора (контракта) и конкурсной заявки, поданной Участником. Такой Участник не вправе отказаться от заключения договора (контракта) с Заказчиком.</w:t>
      </w:r>
    </w:p>
    <w:p w:rsidR="001E3229" w:rsidRDefault="001E3229">
      <w:pPr>
        <w:ind w:firstLine="709"/>
        <w:jc w:val="both"/>
        <w:rPr>
          <w:rFonts w:ascii="Times New Roman" w:hAnsi="Times New Roman"/>
          <w:sz w:val="24"/>
        </w:rPr>
      </w:pPr>
      <w:r>
        <w:rPr>
          <w:rFonts w:ascii="Times New Roman" w:hAnsi="Times New Roman"/>
          <w:sz w:val="24"/>
        </w:rPr>
        <w:t>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5 (</w:t>
      </w:r>
      <w:r w:rsidR="0072376B">
        <w:rPr>
          <w:rFonts w:ascii="Times New Roman" w:hAnsi="Times New Roman"/>
          <w:sz w:val="24"/>
        </w:rPr>
        <w:t>п</w:t>
      </w:r>
      <w:r>
        <w:rPr>
          <w:rFonts w:ascii="Times New Roman" w:hAnsi="Times New Roman"/>
          <w:sz w:val="24"/>
        </w:rPr>
        <w:t>яти) рабочих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7.8. Вскрытие конвертов с конкурсными заявками: </w:t>
      </w:r>
    </w:p>
    <w:p w:rsidR="001E3229" w:rsidRDefault="001E3229">
      <w:pPr>
        <w:ind w:firstLine="709"/>
        <w:jc w:val="both"/>
        <w:rPr>
          <w:rFonts w:ascii="Times New Roman" w:hAnsi="Times New Roman"/>
          <w:sz w:val="24"/>
        </w:rPr>
      </w:pPr>
      <w:r>
        <w:rPr>
          <w:rFonts w:ascii="Times New Roman" w:hAnsi="Times New Roman"/>
          <w:sz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1E3229" w:rsidRDefault="001E3229">
      <w:pPr>
        <w:ind w:firstLine="709"/>
        <w:jc w:val="both"/>
        <w:rPr>
          <w:rFonts w:ascii="Times New Roman" w:hAnsi="Times New Roman"/>
          <w:sz w:val="24"/>
        </w:rPr>
      </w:pPr>
      <w:r>
        <w:rPr>
          <w:rFonts w:ascii="Times New Roman" w:hAnsi="Times New Roman"/>
          <w:sz w:val="24"/>
        </w:rPr>
        <w:t>7.8.2. Комиссией по закупке вскрываются конверты с конкурсными заявками</w:t>
      </w:r>
      <w:hyperlink w:anchor="sub_10040" w:history="1">
        <w:r w:rsidRPr="002E641B">
          <w:rPr>
            <w:rStyle w:val="a3"/>
            <w:rFonts w:ascii="Times New Roman" w:hAnsi="Times New Roman"/>
            <w:color w:val="auto"/>
            <w:sz w:val="24"/>
            <w:u w:val="none"/>
          </w:rPr>
          <w:t>, в случае, если Заказчиком в Положении о закупке предусмотрена возможность подачи  конкурсной заявки в форме электронного документа, комиссией по закупке также осуществляется открытие доступа к поданным в форме электронных документов конкурсным заявкам,</w:t>
        </w:r>
      </w:hyperlink>
      <w:r w:rsidRPr="002E641B">
        <w:rPr>
          <w:rFonts w:ascii="Times New Roman" w:hAnsi="Times New Roman"/>
          <w:sz w:val="24"/>
        </w:rPr>
        <w:t xml:space="preserve"> кото</w:t>
      </w:r>
      <w:r>
        <w:rPr>
          <w:rFonts w:ascii="Times New Roman" w:hAnsi="Times New Roman"/>
          <w:sz w:val="24"/>
        </w:rPr>
        <w:t>рые поступили Заказчику в установленные конкурсной документацией сроки.</w:t>
      </w:r>
    </w:p>
    <w:p w:rsidR="001E3229" w:rsidRDefault="001E3229">
      <w:pPr>
        <w:ind w:firstLine="709"/>
        <w:jc w:val="both"/>
        <w:rPr>
          <w:rFonts w:ascii="Times New Roman" w:hAnsi="Times New Roman"/>
          <w:sz w:val="24"/>
        </w:rPr>
      </w:pPr>
      <w:r>
        <w:rPr>
          <w:rFonts w:ascii="Times New Roman" w:hAnsi="Times New Roman"/>
          <w:sz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1E3229" w:rsidRDefault="001E3229">
      <w:pPr>
        <w:ind w:firstLine="709"/>
        <w:jc w:val="both"/>
        <w:rPr>
          <w:rFonts w:ascii="Times New Roman" w:hAnsi="Times New Roman"/>
          <w:sz w:val="24"/>
        </w:rPr>
      </w:pPr>
      <w:r>
        <w:rPr>
          <w:rFonts w:ascii="Times New Roman" w:hAnsi="Times New Roman"/>
          <w:sz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1E3229" w:rsidRDefault="001E3229">
      <w:pPr>
        <w:ind w:firstLine="709"/>
        <w:jc w:val="both"/>
        <w:rPr>
          <w:rFonts w:ascii="Times New Roman" w:hAnsi="Times New Roman"/>
          <w:sz w:val="24"/>
        </w:rPr>
      </w:pPr>
      <w:r>
        <w:rPr>
          <w:rFonts w:ascii="Times New Roman" w:hAnsi="Times New Roman"/>
          <w:sz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hyperlink w:anchor="sub_10041"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7.8.4.1. о содержимом конверта (конкурсная заявка, ее изменение, отзыв, иное);</w:t>
      </w:r>
    </w:p>
    <w:p w:rsidR="001E3229" w:rsidRDefault="001E3229">
      <w:pPr>
        <w:ind w:firstLine="709"/>
        <w:jc w:val="both"/>
        <w:rPr>
          <w:rFonts w:ascii="Times New Roman" w:hAnsi="Times New Roman"/>
          <w:sz w:val="24"/>
        </w:rPr>
      </w:pPr>
      <w:r>
        <w:rPr>
          <w:rFonts w:ascii="Times New Roman" w:hAnsi="Times New Roman"/>
          <w:sz w:val="24"/>
        </w:rPr>
        <w:t>7.8.4.2.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1E3229" w:rsidRDefault="001E3229">
      <w:pPr>
        <w:ind w:firstLine="709"/>
        <w:jc w:val="both"/>
        <w:rPr>
          <w:rFonts w:ascii="Times New Roman" w:hAnsi="Times New Roman"/>
          <w:sz w:val="24"/>
        </w:rPr>
      </w:pPr>
      <w:r>
        <w:rPr>
          <w:rFonts w:ascii="Times New Roman" w:hAnsi="Times New Roman"/>
          <w:sz w:val="24"/>
        </w:rPr>
        <w:t>7.8.4.3. наличие сведений и документов, предусмотренных конкурсной документацией,</w:t>
      </w:r>
    </w:p>
    <w:p w:rsidR="001E3229" w:rsidRDefault="001E3229">
      <w:pPr>
        <w:ind w:firstLine="709"/>
        <w:jc w:val="both"/>
        <w:rPr>
          <w:rFonts w:ascii="Times New Roman" w:hAnsi="Times New Roman"/>
          <w:sz w:val="24"/>
        </w:rPr>
      </w:pPr>
      <w:r>
        <w:rPr>
          <w:rFonts w:ascii="Times New Roman" w:hAnsi="Times New Roman"/>
          <w:sz w:val="24"/>
        </w:rPr>
        <w:t>7.8.4.4. условия исполнения договора (контракта), указанные в такой заявке и являющиеся критерием оценки заявок на участие в конкурсе,</w:t>
      </w:r>
    </w:p>
    <w:p w:rsidR="001E3229" w:rsidRDefault="001E3229">
      <w:pPr>
        <w:ind w:firstLine="709"/>
        <w:jc w:val="both"/>
        <w:rPr>
          <w:rFonts w:ascii="Times New Roman" w:hAnsi="Times New Roman"/>
          <w:sz w:val="24"/>
        </w:rPr>
      </w:pPr>
      <w:r>
        <w:rPr>
          <w:rFonts w:ascii="Times New Roman" w:hAnsi="Times New Roman"/>
          <w:sz w:val="24"/>
        </w:rPr>
        <w:t>7.8.4.5. для конвертов с изменениями и отзывами заявок - существо изменений или факт отзыва заявки;</w:t>
      </w:r>
    </w:p>
    <w:p w:rsidR="001E3229" w:rsidRDefault="001E3229">
      <w:pPr>
        <w:ind w:firstLine="709"/>
        <w:jc w:val="both"/>
        <w:rPr>
          <w:rFonts w:ascii="Times New Roman" w:hAnsi="Times New Roman"/>
          <w:sz w:val="24"/>
        </w:rPr>
      </w:pPr>
      <w:r>
        <w:rPr>
          <w:rFonts w:ascii="Times New Roman" w:hAnsi="Times New Roman"/>
          <w:sz w:val="24"/>
        </w:rPr>
        <w:t>7.8.4.6. любую другую информацию, которую комиссия по закупке сочтет нужной огласить.</w:t>
      </w:r>
    </w:p>
    <w:p w:rsidR="001E3229" w:rsidRDefault="001E3229">
      <w:pPr>
        <w:ind w:firstLine="709"/>
        <w:jc w:val="both"/>
        <w:rPr>
          <w:rFonts w:ascii="Times New Roman" w:hAnsi="Times New Roman"/>
          <w:sz w:val="24"/>
        </w:rPr>
      </w:pPr>
      <w:r>
        <w:rPr>
          <w:rFonts w:ascii="Times New Roman" w:hAnsi="Times New Roman"/>
          <w:sz w:val="24"/>
        </w:rPr>
        <w:t xml:space="preserve">7.8.5. Представителям Участников закупки может быть предоставлено право для </w:t>
      </w:r>
      <w:r>
        <w:rPr>
          <w:rFonts w:ascii="Times New Roman" w:hAnsi="Times New Roman"/>
          <w:sz w:val="24"/>
        </w:rPr>
        <w:lastRenderedPageBreak/>
        <w:t>информационного сообщения по сути конкурсной заявки и ответов на вопросы членов комиссии по закупке</w:t>
      </w:r>
      <w:hyperlink w:anchor="sub_10042"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E3229" w:rsidRDefault="001E3229">
      <w:pPr>
        <w:ind w:firstLine="709"/>
        <w:jc w:val="both"/>
        <w:rPr>
          <w:rFonts w:ascii="Times New Roman" w:hAnsi="Times New Roman"/>
          <w:sz w:val="24"/>
        </w:rPr>
      </w:pPr>
      <w:r>
        <w:rPr>
          <w:rFonts w:ascii="Times New Roman" w:hAnsi="Times New Roman"/>
          <w:sz w:val="24"/>
        </w:rPr>
        <w:t>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 п. 7.8.4. сведения, а также</w:t>
      </w:r>
      <w:hyperlink w:anchor="sub_10043" w:history="1">
        <w:r w:rsidRPr="001570E9">
          <w:rPr>
            <w:rStyle w:val="a3"/>
            <w:rFonts w:ascii="Times New Roman" w:hAnsi="Times New Roman"/>
            <w:color w:val="auto"/>
            <w:sz w:val="24"/>
            <w:u w:val="none"/>
          </w:rPr>
          <w:t xml:space="preserve"> состав сведений, по решению Заказчика, которые являются важными:</w:t>
        </w:r>
      </w:hyperlink>
    </w:p>
    <w:p w:rsidR="001E3229" w:rsidRDefault="001E3229">
      <w:pPr>
        <w:ind w:firstLine="709"/>
        <w:jc w:val="both"/>
        <w:rPr>
          <w:rFonts w:ascii="Times New Roman" w:hAnsi="Times New Roman"/>
          <w:sz w:val="24"/>
        </w:rPr>
      </w:pPr>
      <w:r>
        <w:rPr>
          <w:rFonts w:ascii="Times New Roman" w:hAnsi="Times New Roman"/>
          <w:sz w:val="24"/>
        </w:rPr>
        <w:t>7.8.7.1. поименный состав присутствующих на процедуре вскрытия членов комиссии по закупке;</w:t>
      </w:r>
    </w:p>
    <w:p w:rsidR="001E3229" w:rsidRDefault="001E3229">
      <w:pPr>
        <w:ind w:firstLine="709"/>
        <w:jc w:val="both"/>
        <w:rPr>
          <w:rFonts w:ascii="Times New Roman" w:hAnsi="Times New Roman"/>
          <w:sz w:val="24"/>
        </w:rPr>
      </w:pPr>
      <w:r>
        <w:rPr>
          <w:rFonts w:ascii="Times New Roman" w:hAnsi="Times New Roman"/>
          <w:sz w:val="24"/>
        </w:rPr>
        <w:t>7.8.7.2. общее количество поступивших конкурсных заявок;</w:t>
      </w:r>
    </w:p>
    <w:p w:rsidR="001E3229" w:rsidRDefault="001E3229">
      <w:pPr>
        <w:ind w:firstLine="709"/>
        <w:jc w:val="both"/>
        <w:rPr>
          <w:rFonts w:ascii="Times New Roman" w:hAnsi="Times New Roman"/>
          <w:sz w:val="24"/>
        </w:rPr>
      </w:pPr>
      <w:r>
        <w:rPr>
          <w:rFonts w:ascii="Times New Roman" w:hAnsi="Times New Roman"/>
          <w:sz w:val="24"/>
        </w:rPr>
        <w:t>7.8.7.3. перечень опоздавших конкурсных заявок.</w:t>
      </w:r>
    </w:p>
    <w:p w:rsidR="001E3229" w:rsidRDefault="001E3229">
      <w:pPr>
        <w:ind w:firstLine="709"/>
        <w:jc w:val="both"/>
        <w:rPr>
          <w:rFonts w:ascii="Times New Roman" w:hAnsi="Times New Roman"/>
          <w:sz w:val="24"/>
        </w:rPr>
      </w:pPr>
      <w:r>
        <w:rPr>
          <w:rFonts w:ascii="Times New Roman" w:hAnsi="Times New Roman"/>
          <w:sz w:val="24"/>
        </w:rPr>
        <w:t>7.8.8.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1E3229" w:rsidRDefault="001E3229">
      <w:pPr>
        <w:ind w:firstLine="709"/>
        <w:jc w:val="both"/>
        <w:rPr>
          <w:rFonts w:ascii="Times New Roman" w:hAnsi="Times New Roman"/>
          <w:sz w:val="24"/>
        </w:rPr>
      </w:pPr>
      <w:r>
        <w:rPr>
          <w:rFonts w:ascii="Times New Roman" w:hAnsi="Times New Roman"/>
          <w:sz w:val="24"/>
        </w:rPr>
        <w:t>7.8.9. Протокол вскрытия конвертов с конкурсными заявками подписывается всеми присутствующими на заседании членами комиссии по закупке в течение 1 (</w:t>
      </w:r>
      <w:r w:rsidR="0072376B">
        <w:rPr>
          <w:rFonts w:ascii="Times New Roman" w:hAnsi="Times New Roman"/>
          <w:sz w:val="24"/>
        </w:rPr>
        <w:t>о</w:t>
      </w:r>
      <w:r>
        <w:rPr>
          <w:rFonts w:ascii="Times New Roman" w:hAnsi="Times New Roman"/>
          <w:sz w:val="24"/>
        </w:rPr>
        <w:t>дного) рабочего дня со дня вскрытия конвертов с конкурсными заявками и заявок поступивших в форме электронных документов;</w:t>
      </w:r>
    </w:p>
    <w:p w:rsidR="001E3229" w:rsidRDefault="001E3229">
      <w:pPr>
        <w:ind w:firstLine="709"/>
        <w:jc w:val="both"/>
        <w:rPr>
          <w:rFonts w:ascii="Times New Roman" w:hAnsi="Times New Roman"/>
          <w:sz w:val="24"/>
        </w:rPr>
      </w:pPr>
      <w:r>
        <w:rPr>
          <w:rFonts w:ascii="Times New Roman" w:hAnsi="Times New Roman"/>
          <w:sz w:val="24"/>
        </w:rPr>
        <w:t>7.8.10. Указанный протокол размещается Заказчиком не позднее чем через 3 (</w:t>
      </w:r>
      <w:r w:rsidR="0072376B">
        <w:rPr>
          <w:rFonts w:ascii="Times New Roman" w:hAnsi="Times New Roman"/>
          <w:sz w:val="24"/>
        </w:rPr>
        <w:t>т</w:t>
      </w:r>
      <w:r>
        <w:rPr>
          <w:rFonts w:ascii="Times New Roman" w:hAnsi="Times New Roman"/>
          <w:sz w:val="24"/>
        </w:rPr>
        <w:t>ри) дня со дня подписания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7.9. Оценка и сопоставление конкурсных заявок:</w:t>
      </w:r>
    </w:p>
    <w:p w:rsidR="001E3229" w:rsidRDefault="001E3229">
      <w:pPr>
        <w:ind w:firstLine="709"/>
        <w:jc w:val="both"/>
        <w:rPr>
          <w:rFonts w:ascii="Times New Roman" w:hAnsi="Times New Roman"/>
          <w:sz w:val="24"/>
        </w:rPr>
      </w:pPr>
      <w:r>
        <w:rPr>
          <w:rFonts w:ascii="Times New Roman" w:hAnsi="Times New Roman"/>
          <w:sz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E3229" w:rsidRDefault="001E3229">
      <w:pPr>
        <w:ind w:firstLine="709"/>
        <w:jc w:val="both"/>
        <w:rPr>
          <w:rFonts w:ascii="Times New Roman" w:hAnsi="Times New Roman"/>
          <w:sz w:val="24"/>
        </w:rPr>
      </w:pPr>
      <w:r>
        <w:rPr>
          <w:rFonts w:ascii="Times New Roman" w:hAnsi="Times New Roman"/>
          <w:sz w:val="24"/>
        </w:rPr>
        <w:t>7.9.2. Оценка и сопоставление конкурсных заявок осуществляется в следующем порядке</w:t>
      </w:r>
      <w:hyperlink w:anchor="sub_10045"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7.9.2.1. проведение отборочной стадии;</w:t>
      </w:r>
    </w:p>
    <w:p w:rsidR="001E3229" w:rsidRDefault="001E3229">
      <w:pPr>
        <w:ind w:firstLine="709"/>
        <w:jc w:val="both"/>
        <w:rPr>
          <w:rFonts w:ascii="Times New Roman" w:hAnsi="Times New Roman"/>
          <w:sz w:val="24"/>
        </w:rPr>
      </w:pPr>
      <w:r>
        <w:rPr>
          <w:rFonts w:ascii="Times New Roman" w:hAnsi="Times New Roman"/>
          <w:sz w:val="24"/>
        </w:rPr>
        <w:t>7.9.2.2. проведение оценочной стадии.</w:t>
      </w:r>
    </w:p>
    <w:p w:rsidR="001E3229" w:rsidRDefault="001E3229">
      <w:pPr>
        <w:ind w:firstLine="709"/>
        <w:jc w:val="both"/>
        <w:rPr>
          <w:rFonts w:ascii="Times New Roman" w:hAnsi="Times New Roman"/>
          <w:sz w:val="24"/>
        </w:rPr>
      </w:pPr>
      <w:r>
        <w:rPr>
          <w:rFonts w:ascii="Times New Roman" w:hAnsi="Times New Roman"/>
          <w:sz w:val="24"/>
        </w:rPr>
        <w:t>7.9.3. Отборочная стадия. В рамках отборочной стадии последовательно выполняются следующие действия:</w:t>
      </w:r>
    </w:p>
    <w:p w:rsidR="001E3229" w:rsidRDefault="001E3229">
      <w:pPr>
        <w:ind w:firstLine="709"/>
        <w:jc w:val="both"/>
        <w:rPr>
          <w:rFonts w:ascii="Times New Roman" w:hAnsi="Times New Roman"/>
          <w:sz w:val="24"/>
        </w:rPr>
      </w:pPr>
      <w:r>
        <w:rPr>
          <w:rFonts w:ascii="Times New Roman" w:hAnsi="Times New Roman"/>
          <w:sz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1E3229" w:rsidRDefault="001E3229">
      <w:pPr>
        <w:ind w:firstLine="709"/>
        <w:jc w:val="both"/>
        <w:rPr>
          <w:rFonts w:ascii="Times New Roman" w:hAnsi="Times New Roman"/>
          <w:sz w:val="24"/>
        </w:rPr>
      </w:pPr>
      <w:r>
        <w:rPr>
          <w:rFonts w:ascii="Times New Roman" w:hAnsi="Times New Roman"/>
          <w:sz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hyperlink w:anchor="sub_10046"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1E3229" w:rsidRDefault="001E3229">
      <w:pPr>
        <w:ind w:firstLine="709"/>
        <w:jc w:val="both"/>
        <w:rPr>
          <w:rFonts w:ascii="Times New Roman" w:hAnsi="Times New Roman"/>
          <w:sz w:val="24"/>
        </w:rPr>
      </w:pPr>
      <w:r>
        <w:rPr>
          <w:rFonts w:ascii="Times New Roman" w:hAnsi="Times New Roman"/>
          <w:sz w:val="24"/>
        </w:rPr>
        <w:t>7.9.3.4. проверка Участника закупки на соответствие требованиям конкурса;</w:t>
      </w:r>
    </w:p>
    <w:p w:rsidR="001E3229" w:rsidRDefault="001E3229">
      <w:pPr>
        <w:ind w:firstLine="709"/>
        <w:jc w:val="both"/>
        <w:rPr>
          <w:rFonts w:ascii="Times New Roman" w:hAnsi="Times New Roman"/>
          <w:sz w:val="24"/>
        </w:rPr>
      </w:pPr>
      <w:r>
        <w:rPr>
          <w:rFonts w:ascii="Times New Roman" w:hAnsi="Times New Roman"/>
          <w:sz w:val="24"/>
        </w:rPr>
        <w:t>7.9.3.5. проверка предлагаемых товаров, работ, услуг на соответствие требованиям конкурса;</w:t>
      </w:r>
    </w:p>
    <w:p w:rsidR="001E3229" w:rsidRDefault="001E3229">
      <w:pPr>
        <w:ind w:firstLine="709"/>
        <w:jc w:val="both"/>
        <w:rPr>
          <w:rFonts w:ascii="Times New Roman" w:hAnsi="Times New Roman"/>
          <w:sz w:val="24"/>
        </w:rPr>
      </w:pPr>
      <w:r>
        <w:rPr>
          <w:rFonts w:ascii="Times New Roman" w:hAnsi="Times New Roman"/>
          <w:sz w:val="24"/>
        </w:rPr>
        <w:t xml:space="preserve">7.9.3.6. отклонение конкурсных заявок, </w:t>
      </w:r>
      <w:r w:rsidR="00041B11">
        <w:rPr>
          <w:rFonts w:ascii="Times New Roman" w:hAnsi="Times New Roman"/>
          <w:sz w:val="24"/>
        </w:rPr>
        <w:t>которые,</w:t>
      </w:r>
      <w:r>
        <w:rPr>
          <w:rFonts w:ascii="Times New Roman" w:hAnsi="Times New Roman"/>
          <w:sz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w:t>
      </w:r>
      <w:r>
        <w:rPr>
          <w:rFonts w:ascii="Times New Roman" w:hAnsi="Times New Roman"/>
          <w:sz w:val="24"/>
        </w:rPr>
        <w:lastRenderedPageBreak/>
        <w:t>подавшим такие заявки в допуске к участию в конкурсе.</w:t>
      </w:r>
    </w:p>
    <w:p w:rsidR="001E3229" w:rsidRDefault="001E3229">
      <w:pPr>
        <w:ind w:firstLine="709"/>
        <w:jc w:val="both"/>
        <w:rPr>
          <w:rFonts w:ascii="Times New Roman" w:hAnsi="Times New Roman"/>
          <w:sz w:val="24"/>
        </w:rPr>
      </w:pPr>
      <w:r>
        <w:rPr>
          <w:rFonts w:ascii="Times New Roman" w:hAnsi="Times New Roman"/>
          <w:sz w:val="24"/>
        </w:rPr>
        <w:t>7.9.4. Участнику закупки будет отказано в признании его Участником конкурса, и его заявка не будет допущена до оценочной стадии в случаях:</w:t>
      </w:r>
    </w:p>
    <w:p w:rsidR="001E3229" w:rsidRDefault="001E3229">
      <w:pPr>
        <w:ind w:firstLine="709"/>
        <w:jc w:val="both"/>
        <w:rPr>
          <w:rFonts w:ascii="Times New Roman" w:hAnsi="Times New Roman"/>
          <w:sz w:val="24"/>
        </w:rPr>
      </w:pPr>
      <w:r>
        <w:rPr>
          <w:rFonts w:ascii="Times New Roman" w:hAnsi="Times New Roman"/>
          <w:sz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1E3229" w:rsidRDefault="001E3229">
      <w:pPr>
        <w:ind w:firstLine="709"/>
        <w:jc w:val="both"/>
        <w:rPr>
          <w:rFonts w:ascii="Times New Roman" w:hAnsi="Times New Roman"/>
          <w:sz w:val="24"/>
        </w:rPr>
      </w:pPr>
      <w:r>
        <w:rPr>
          <w:rFonts w:ascii="Times New Roman" w:hAnsi="Times New Roman"/>
          <w:sz w:val="24"/>
        </w:rPr>
        <w:t>7.9.4.2 несоответствия Участника закупки требованиям к Участникам конкурса, установленным конкурсной документацией;</w:t>
      </w:r>
    </w:p>
    <w:p w:rsidR="001E3229" w:rsidRDefault="001E3229">
      <w:pPr>
        <w:ind w:firstLine="709"/>
        <w:jc w:val="both"/>
        <w:rPr>
          <w:rFonts w:ascii="Times New Roman" w:hAnsi="Times New Roman"/>
          <w:sz w:val="24"/>
        </w:rPr>
      </w:pPr>
      <w:r>
        <w:rPr>
          <w:rFonts w:ascii="Times New Roman" w:hAnsi="Times New Roman"/>
          <w:sz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1E3229" w:rsidRDefault="001E3229">
      <w:pPr>
        <w:ind w:firstLine="709"/>
        <w:jc w:val="both"/>
        <w:rPr>
          <w:rFonts w:ascii="Times New Roman" w:hAnsi="Times New Roman"/>
          <w:sz w:val="24"/>
        </w:rPr>
      </w:pPr>
      <w:r>
        <w:rPr>
          <w:rFonts w:ascii="Times New Roman" w:hAnsi="Times New Roman"/>
          <w:sz w:val="24"/>
        </w:rPr>
        <w:t>7.9.4.4. несоответствия предлагаемых товаров, работ, услуг требованиям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7.9.4.5. непредставления задатка в качестве обеспечения заявки;</w:t>
      </w:r>
    </w:p>
    <w:p w:rsidR="001E3229" w:rsidRDefault="001E3229">
      <w:pPr>
        <w:ind w:firstLine="709"/>
        <w:jc w:val="both"/>
        <w:rPr>
          <w:rFonts w:ascii="Times New Roman" w:hAnsi="Times New Roman"/>
          <w:sz w:val="24"/>
        </w:rPr>
      </w:pPr>
      <w:r>
        <w:rPr>
          <w:rFonts w:ascii="Times New Roman" w:hAnsi="Times New Roman"/>
          <w:sz w:val="24"/>
        </w:rPr>
        <w:t>7.9.4.6. непредставления разъяснений конкурсной заявки по запросу комиссии по закупке;</w:t>
      </w:r>
    </w:p>
    <w:p w:rsidR="001E3229" w:rsidRDefault="001E3229">
      <w:pPr>
        <w:ind w:firstLine="709"/>
        <w:jc w:val="both"/>
        <w:rPr>
          <w:rFonts w:ascii="Times New Roman" w:hAnsi="Times New Roman"/>
          <w:sz w:val="24"/>
        </w:rPr>
      </w:pPr>
      <w:r>
        <w:rPr>
          <w:rFonts w:ascii="Times New Roman" w:hAnsi="Times New Roman"/>
          <w:sz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1E3229" w:rsidRDefault="001E3229" w:rsidP="00041B11">
      <w:pPr>
        <w:ind w:firstLine="709"/>
        <w:jc w:val="both"/>
        <w:rPr>
          <w:rFonts w:ascii="Times New Roman" w:hAnsi="Times New Roman"/>
          <w:sz w:val="24"/>
        </w:rPr>
      </w:pPr>
      <w:r>
        <w:rPr>
          <w:rFonts w:ascii="Times New Roman" w:hAnsi="Times New Roman"/>
          <w:sz w:val="24"/>
        </w:rPr>
        <w:t>7.9.5. Отказ в допуске к участию в конкурсе по иным основания</w:t>
      </w:r>
      <w:r w:rsidR="00041B11">
        <w:rPr>
          <w:rFonts w:ascii="Times New Roman" w:hAnsi="Times New Roman"/>
          <w:sz w:val="24"/>
        </w:rPr>
        <w:t>м, не указанным в пунктах 7.9.4, 7.9.6</w:t>
      </w:r>
      <w:r>
        <w:rPr>
          <w:rFonts w:ascii="Times New Roman" w:hAnsi="Times New Roman"/>
          <w:sz w:val="24"/>
        </w:rPr>
        <w:t xml:space="preserve"> не допускается.</w:t>
      </w:r>
    </w:p>
    <w:p w:rsidR="001E3229" w:rsidRDefault="001E3229">
      <w:pPr>
        <w:ind w:firstLine="709"/>
        <w:jc w:val="both"/>
        <w:rPr>
          <w:rFonts w:ascii="Times New Roman" w:hAnsi="Times New Roman"/>
          <w:sz w:val="24"/>
        </w:rPr>
      </w:pPr>
      <w:r>
        <w:rPr>
          <w:rFonts w:ascii="Times New Roman" w:hAnsi="Times New Roman"/>
          <w:sz w:val="24"/>
        </w:rPr>
        <w:t>7.9.6.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1E3229" w:rsidRDefault="001E3229">
      <w:pPr>
        <w:ind w:firstLine="709"/>
        <w:jc w:val="both"/>
        <w:rPr>
          <w:rFonts w:ascii="Times New Roman" w:hAnsi="Times New Roman"/>
          <w:sz w:val="24"/>
        </w:rPr>
      </w:pPr>
      <w:r>
        <w:rPr>
          <w:rFonts w:ascii="Times New Roman" w:hAnsi="Times New Roman"/>
          <w:sz w:val="24"/>
        </w:rPr>
        <w:t>7.9.7.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(контракт) с Участником закупки, подавшим такую конкурсную заявку на условиях конкурсной документации, проекта договора (контракта) и конкурсной заявки, поданной Участником. Такой Участник не вправе отказаться от заключения договора (контракта) с Заказчиком.</w:t>
      </w:r>
    </w:p>
    <w:p w:rsidR="001E3229" w:rsidRDefault="001E3229">
      <w:pPr>
        <w:ind w:firstLine="709"/>
        <w:jc w:val="both"/>
        <w:rPr>
          <w:rFonts w:ascii="Times New Roman" w:hAnsi="Times New Roman"/>
          <w:sz w:val="24"/>
        </w:rPr>
      </w:pPr>
      <w:r>
        <w:rPr>
          <w:rFonts w:ascii="Times New Roman" w:hAnsi="Times New Roman"/>
          <w:sz w:val="24"/>
        </w:rPr>
        <w:t>7.9.7.1.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1E3229" w:rsidRDefault="001E3229">
      <w:pPr>
        <w:ind w:firstLine="709"/>
        <w:jc w:val="both"/>
        <w:rPr>
          <w:rFonts w:ascii="Times New Roman" w:hAnsi="Times New Roman"/>
          <w:sz w:val="24"/>
        </w:rPr>
      </w:pPr>
      <w:r>
        <w:rPr>
          <w:rFonts w:ascii="Times New Roman" w:hAnsi="Times New Roman"/>
          <w:sz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1E3229" w:rsidRDefault="001E3229">
      <w:pPr>
        <w:ind w:firstLine="709"/>
        <w:jc w:val="both"/>
        <w:rPr>
          <w:rFonts w:ascii="Times New Roman" w:hAnsi="Times New Roman"/>
          <w:sz w:val="24"/>
        </w:rPr>
      </w:pPr>
      <w:r>
        <w:rPr>
          <w:rFonts w:ascii="Times New Roman" w:hAnsi="Times New Roman"/>
          <w:sz w:val="24"/>
        </w:rPr>
        <w:t>7.9.8.1. Оценка осуществляется в строгом соответствии с критериями и процедурами, указанными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1E3229" w:rsidRDefault="001E3229">
      <w:pPr>
        <w:ind w:firstLine="709"/>
        <w:jc w:val="both"/>
        <w:rPr>
          <w:rFonts w:ascii="Times New Roman" w:hAnsi="Times New Roman"/>
          <w:sz w:val="24"/>
        </w:rPr>
      </w:pPr>
      <w:r>
        <w:rPr>
          <w:rFonts w:ascii="Times New Roman" w:hAnsi="Times New Roman"/>
          <w:sz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1E3229" w:rsidRDefault="001E3229">
      <w:pPr>
        <w:ind w:firstLine="709"/>
        <w:jc w:val="both"/>
        <w:rPr>
          <w:rFonts w:ascii="Times New Roman" w:hAnsi="Times New Roman"/>
          <w:sz w:val="24"/>
        </w:rPr>
      </w:pPr>
      <w:r>
        <w:rPr>
          <w:rFonts w:ascii="Times New Roman" w:hAnsi="Times New Roman"/>
          <w:sz w:val="24"/>
        </w:rPr>
        <w:t>7.9.8.4. Критериями могут быть</w:t>
      </w:r>
      <w:hyperlink w:anchor="sub_10047" w:history="1">
        <w:r>
          <w:rPr>
            <w:rStyle w:val="a3"/>
            <w:rFonts w:ascii="Times New Roman" w:hAnsi="Times New Roman"/>
          </w:rPr>
          <w:t>:</w:t>
        </w:r>
      </w:hyperlink>
    </w:p>
    <w:p w:rsidR="001E3229" w:rsidRDefault="001E3229">
      <w:pPr>
        <w:jc w:val="both"/>
        <w:rPr>
          <w:rFonts w:ascii="Times New Roman" w:hAnsi="Times New Roman"/>
          <w:sz w:val="24"/>
        </w:rPr>
      </w:pPr>
      <w:r>
        <w:rPr>
          <w:rFonts w:ascii="Times New Roman" w:hAnsi="Times New Roman"/>
          <w:sz w:val="24"/>
        </w:rPr>
        <w:t>а) квалификация и надежность Участника закупки и заявленных соисполнителей (субподрядчиков);</w:t>
      </w:r>
    </w:p>
    <w:p w:rsidR="001E3229" w:rsidRDefault="001E3229">
      <w:pPr>
        <w:jc w:val="both"/>
        <w:rPr>
          <w:rFonts w:ascii="Times New Roman" w:hAnsi="Times New Roman"/>
          <w:sz w:val="24"/>
        </w:rPr>
      </w:pPr>
      <w:r>
        <w:rPr>
          <w:rFonts w:ascii="Times New Roman" w:hAnsi="Times New Roman"/>
          <w:sz w:val="24"/>
        </w:rPr>
        <w:t xml:space="preserve">б) эффективность предложения, представленного Участником, с точки зрения удовлетворения </w:t>
      </w:r>
      <w:r>
        <w:rPr>
          <w:rFonts w:ascii="Times New Roman" w:hAnsi="Times New Roman"/>
          <w:sz w:val="24"/>
        </w:rPr>
        <w:lastRenderedPageBreak/>
        <w:t>потребностей Заказчика (включая предлагаемые договорные (контрактные) условия);</w:t>
      </w:r>
    </w:p>
    <w:p w:rsidR="001E3229" w:rsidRDefault="001E3229">
      <w:pPr>
        <w:jc w:val="both"/>
        <w:rPr>
          <w:rFonts w:ascii="Times New Roman" w:hAnsi="Times New Roman"/>
          <w:sz w:val="24"/>
        </w:rPr>
      </w:pPr>
      <w:r>
        <w:rPr>
          <w:rFonts w:ascii="Times New Roman" w:hAnsi="Times New Roman"/>
          <w:sz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1E3229" w:rsidRDefault="001E3229">
      <w:pPr>
        <w:jc w:val="both"/>
        <w:rPr>
          <w:rFonts w:ascii="Times New Roman" w:hAnsi="Times New Roman"/>
          <w:sz w:val="24"/>
        </w:rPr>
      </w:pPr>
      <w:r>
        <w:rPr>
          <w:rFonts w:ascii="Times New Roman" w:hAnsi="Times New Roman"/>
          <w:sz w:val="24"/>
        </w:rPr>
        <w:t>г) иные критерии, указанные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7.9.8.5. Отборочная и оценочная стадии могут совмещаться (проводиться одновременно).</w:t>
      </w:r>
    </w:p>
    <w:p w:rsidR="001E3229" w:rsidRDefault="001E3229">
      <w:pPr>
        <w:ind w:firstLine="709"/>
        <w:jc w:val="both"/>
        <w:rPr>
          <w:rFonts w:ascii="Times New Roman" w:hAnsi="Times New Roman"/>
          <w:sz w:val="24"/>
        </w:rPr>
      </w:pPr>
      <w:r>
        <w:rPr>
          <w:rFonts w:ascii="Times New Roman" w:hAnsi="Times New Roman"/>
          <w:sz w:val="24"/>
        </w:rPr>
        <w:t>7.9.9. Переторжка (регулирование цены)</w:t>
      </w:r>
      <w:hyperlink w:anchor="sub_10048"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7.9.9.1. Заказчик обязан в случае проведения переторжки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p>
    <w:p w:rsidR="001E3229" w:rsidRDefault="001E3229">
      <w:pPr>
        <w:ind w:firstLine="709"/>
        <w:jc w:val="both"/>
        <w:rPr>
          <w:rFonts w:ascii="Times New Roman" w:hAnsi="Times New Roman"/>
          <w:sz w:val="24"/>
        </w:rPr>
      </w:pPr>
      <w:r>
        <w:rPr>
          <w:rFonts w:ascii="Times New Roman" w:hAnsi="Times New Roman"/>
          <w:sz w:val="24"/>
        </w:rPr>
        <w:t>7.8.2. Переторжка может быть проведена после оценки, сравнения и предварительного ранжирования не отклоненных заявок на участие в конкурсе.</w:t>
      </w:r>
    </w:p>
    <w:p w:rsidR="001E3229" w:rsidRDefault="001E3229">
      <w:pPr>
        <w:ind w:firstLine="709"/>
        <w:jc w:val="both"/>
        <w:rPr>
          <w:rFonts w:ascii="Times New Roman" w:hAnsi="Times New Roman"/>
          <w:sz w:val="24"/>
        </w:rPr>
      </w:pPr>
      <w:r>
        <w:rPr>
          <w:rFonts w:ascii="Times New Roman" w:hAnsi="Times New Roman"/>
          <w:sz w:val="24"/>
        </w:rPr>
        <w:t xml:space="preserve">7.8.3. В переторжке могут принять участие Участники, занявшие в предварительном ранжировании заявок места </w:t>
      </w:r>
      <w:r w:rsidRPr="001570E9">
        <w:rPr>
          <w:rFonts w:ascii="Times New Roman" w:hAnsi="Times New Roman"/>
          <w:sz w:val="24"/>
        </w:rPr>
        <w:t>с первого по пятый  в</w:t>
      </w:r>
      <w:r>
        <w:rPr>
          <w:rFonts w:ascii="Times New Roman" w:hAnsi="Times New Roman"/>
          <w:sz w:val="24"/>
        </w:rPr>
        <w:t xml:space="preserve"> соответствии с Положениями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7.8.4.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1E3229" w:rsidRDefault="001E3229">
      <w:pPr>
        <w:ind w:firstLine="709"/>
        <w:jc w:val="both"/>
        <w:rPr>
          <w:rFonts w:ascii="Times New Roman" w:hAnsi="Times New Roman"/>
          <w:sz w:val="24"/>
        </w:rPr>
      </w:pPr>
      <w:r>
        <w:rPr>
          <w:rFonts w:ascii="Times New Roman" w:hAnsi="Times New Roman"/>
          <w:sz w:val="24"/>
        </w:rPr>
        <w:t>7.8.5.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1E3229" w:rsidRDefault="001E3229">
      <w:pPr>
        <w:ind w:firstLine="709"/>
        <w:jc w:val="both"/>
        <w:rPr>
          <w:rFonts w:ascii="Times New Roman" w:hAnsi="Times New Roman"/>
          <w:sz w:val="24"/>
        </w:rPr>
      </w:pPr>
      <w:r>
        <w:rPr>
          <w:rFonts w:ascii="Times New Roman" w:hAnsi="Times New Roman"/>
          <w:sz w:val="24"/>
        </w:rPr>
        <w:t>7.8.6.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1E3229" w:rsidRDefault="001E3229">
      <w:pPr>
        <w:ind w:firstLine="709"/>
        <w:jc w:val="both"/>
        <w:rPr>
          <w:rFonts w:ascii="Times New Roman" w:hAnsi="Times New Roman"/>
          <w:sz w:val="24"/>
        </w:rPr>
      </w:pPr>
      <w:r>
        <w:rPr>
          <w:rFonts w:ascii="Times New Roman" w:hAnsi="Times New Roman"/>
          <w:sz w:val="24"/>
        </w:rPr>
        <w:t>7.8.7.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1E3229" w:rsidRDefault="001E3229">
      <w:pPr>
        <w:ind w:firstLine="709"/>
        <w:jc w:val="both"/>
        <w:rPr>
          <w:rFonts w:ascii="Times New Roman" w:hAnsi="Times New Roman"/>
          <w:sz w:val="24"/>
        </w:rPr>
      </w:pPr>
      <w:r>
        <w:rPr>
          <w:rFonts w:ascii="Times New Roman" w:hAnsi="Times New Roman"/>
          <w:sz w:val="24"/>
        </w:rPr>
        <w:t>7.8.8.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1E3229" w:rsidRDefault="001E3229">
      <w:pPr>
        <w:ind w:firstLine="709"/>
        <w:jc w:val="both"/>
        <w:rPr>
          <w:rFonts w:ascii="Times New Roman" w:hAnsi="Times New Roman"/>
          <w:sz w:val="24"/>
        </w:rPr>
      </w:pPr>
      <w:r>
        <w:rPr>
          <w:rFonts w:ascii="Times New Roman" w:hAnsi="Times New Roman"/>
          <w:sz w:val="24"/>
        </w:rPr>
        <w:t>7.8.9.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1E3229" w:rsidRDefault="001E3229">
      <w:pPr>
        <w:ind w:firstLine="709"/>
        <w:jc w:val="both"/>
        <w:rPr>
          <w:rFonts w:ascii="Times New Roman" w:hAnsi="Times New Roman"/>
          <w:sz w:val="24"/>
        </w:rPr>
      </w:pPr>
      <w:r>
        <w:rPr>
          <w:rFonts w:ascii="Times New Roman" w:hAnsi="Times New Roman"/>
          <w:sz w:val="24"/>
        </w:rPr>
        <w:t>7.8.10. Цена, полученная вышеуказанным образом в ходе переторжки, будет считаться окончательным предложением цены для каждого Участника конкурса.</w:t>
      </w:r>
    </w:p>
    <w:p w:rsidR="001E3229" w:rsidRDefault="001E3229">
      <w:pPr>
        <w:ind w:firstLine="709"/>
        <w:jc w:val="both"/>
        <w:rPr>
          <w:rFonts w:ascii="Times New Roman" w:hAnsi="Times New Roman"/>
          <w:sz w:val="24"/>
        </w:rPr>
      </w:pPr>
      <w:r>
        <w:rPr>
          <w:rFonts w:ascii="Times New Roman" w:hAnsi="Times New Roman"/>
          <w:sz w:val="24"/>
        </w:rPr>
        <w:t>7.8.11. Изменение цены в сторону снижения не должно повлечь за собой изменение иных условий заявки на участие в конкурсе.</w:t>
      </w:r>
    </w:p>
    <w:p w:rsidR="001E3229" w:rsidRDefault="001E3229">
      <w:pPr>
        <w:ind w:firstLine="709"/>
        <w:jc w:val="both"/>
        <w:rPr>
          <w:rFonts w:ascii="Times New Roman" w:hAnsi="Times New Roman"/>
          <w:sz w:val="24"/>
        </w:rPr>
      </w:pPr>
      <w:r>
        <w:rPr>
          <w:rFonts w:ascii="Times New Roman" w:hAnsi="Times New Roman"/>
          <w:sz w:val="24"/>
        </w:rPr>
        <w:t>7.8.12.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1E3229" w:rsidRDefault="001E3229">
      <w:pPr>
        <w:ind w:firstLine="709"/>
        <w:jc w:val="both"/>
        <w:rPr>
          <w:rFonts w:ascii="Times New Roman" w:hAnsi="Times New Roman"/>
          <w:sz w:val="24"/>
        </w:rPr>
      </w:pPr>
      <w:r>
        <w:rPr>
          <w:rFonts w:ascii="Times New Roman" w:hAnsi="Times New Roman"/>
          <w:sz w:val="24"/>
        </w:rPr>
        <w:lastRenderedPageBreak/>
        <w:t>7.8.13.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приглашенных на переторжку, но в ней не участвовавших, учитываются при построении итогового ранжирования предложений по первоначальной цене.</w:t>
      </w:r>
    </w:p>
    <w:p w:rsidR="001E3229" w:rsidRDefault="001E3229">
      <w:pPr>
        <w:ind w:firstLine="709"/>
        <w:jc w:val="both"/>
        <w:rPr>
          <w:rFonts w:ascii="Times New Roman" w:hAnsi="Times New Roman"/>
          <w:sz w:val="24"/>
        </w:rPr>
      </w:pPr>
      <w:r>
        <w:rPr>
          <w:rFonts w:ascii="Times New Roman" w:hAnsi="Times New Roman"/>
          <w:sz w:val="24"/>
        </w:rPr>
        <w:t xml:space="preserve">7.8.14. Договор (контракт) присуждается тому Участнику конкурса, заявка на </w:t>
      </w:r>
      <w:r w:rsidR="00A86E31">
        <w:rPr>
          <w:rFonts w:ascii="Times New Roman" w:hAnsi="Times New Roman"/>
          <w:sz w:val="24"/>
        </w:rPr>
        <w:t>участие,</w:t>
      </w:r>
      <w:r>
        <w:rPr>
          <w:rFonts w:ascii="Times New Roman" w:hAnsi="Times New Roman"/>
          <w:sz w:val="24"/>
        </w:rPr>
        <w:t xml:space="preserve">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7.10. Определение победителя конкурса:</w:t>
      </w:r>
    </w:p>
    <w:p w:rsidR="001E3229" w:rsidRDefault="001E3229">
      <w:pPr>
        <w:ind w:firstLine="709"/>
        <w:jc w:val="both"/>
        <w:rPr>
          <w:rFonts w:ascii="Times New Roman" w:hAnsi="Times New Roman"/>
          <w:sz w:val="24"/>
        </w:rPr>
      </w:pPr>
      <w:r>
        <w:rPr>
          <w:rFonts w:ascii="Times New Roman" w:hAnsi="Times New Roman"/>
          <w:sz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(контракта) присваивает порядковые номера. Конкурсной заявке, в которой содержится лучшее сочетание условий исполнения договора (контракта),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(контракта) и конкурсной заявке которого по результатам оценки и сопоставления конкурсных заявок присвоен первый номер.</w:t>
      </w:r>
    </w:p>
    <w:p w:rsidR="001E3229" w:rsidRDefault="001E3229">
      <w:pPr>
        <w:ind w:firstLine="709"/>
        <w:jc w:val="both"/>
        <w:rPr>
          <w:rFonts w:ascii="Times New Roman" w:hAnsi="Times New Roman"/>
          <w:sz w:val="24"/>
        </w:rPr>
      </w:pPr>
      <w:r>
        <w:rPr>
          <w:rFonts w:ascii="Times New Roman" w:hAnsi="Times New Roman"/>
          <w:sz w:val="24"/>
        </w:rPr>
        <w:t>7.10.1.1. В случае, если в нескольких конкурсных заявках содержатся равнозначные сочетания условий исполнения договора (контракта), меньший порядковый номер присваивается конкурсной заявке, которая поступила ранее других конкурсных заявок, содержащих такие условия.</w:t>
      </w:r>
    </w:p>
    <w:p w:rsidR="001E3229" w:rsidRDefault="001E3229">
      <w:pPr>
        <w:ind w:firstLine="709"/>
        <w:jc w:val="both"/>
        <w:rPr>
          <w:rFonts w:ascii="Times New Roman" w:hAnsi="Times New Roman"/>
          <w:sz w:val="24"/>
        </w:rPr>
      </w:pPr>
      <w:r>
        <w:rPr>
          <w:rFonts w:ascii="Times New Roman" w:hAnsi="Times New Roman"/>
          <w:sz w:val="24"/>
        </w:rPr>
        <w:t>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hyperlink w:anchor="sub_10050" w:history="1">
        <w:r>
          <w:rPr>
            <w:rStyle w:val="a3"/>
            <w:rFonts w:ascii="Times New Roman" w:hAnsi="Times New Roman"/>
          </w:rPr>
          <w:t>.</w:t>
        </w:r>
      </w:hyperlink>
    </w:p>
    <w:p w:rsidR="001E3229" w:rsidRDefault="001E3229">
      <w:pPr>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проведения оценки и сопоставления конкурсных заявок.</w:t>
      </w:r>
    </w:p>
    <w:p w:rsidR="001E3229" w:rsidRDefault="001E3229">
      <w:pPr>
        <w:ind w:firstLine="709"/>
        <w:jc w:val="both"/>
        <w:rPr>
          <w:rFonts w:ascii="Times New Roman" w:hAnsi="Times New Roman"/>
          <w:sz w:val="24"/>
        </w:rPr>
      </w:pPr>
      <w:r>
        <w:rPr>
          <w:rFonts w:ascii="Times New Roman" w:hAnsi="Times New Roman"/>
          <w:sz w:val="24"/>
        </w:rPr>
        <w:t>7.10.3 Указанный протокол размещается Заказчиком не позднее чем через 3 дня со дня подписания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1E3229" w:rsidRDefault="001E3229">
      <w:pPr>
        <w:ind w:firstLine="709"/>
        <w:jc w:val="both"/>
        <w:rPr>
          <w:rFonts w:ascii="Times New Roman" w:hAnsi="Times New Roman"/>
          <w:sz w:val="24"/>
        </w:rPr>
      </w:pPr>
      <w:r>
        <w:rPr>
          <w:rFonts w:ascii="Times New Roman" w:hAnsi="Times New Roman"/>
          <w:sz w:val="24"/>
        </w:rPr>
        <w:t>7.10.5. По требованию любого Участника конкурса Заказчик в течение 5 (</w:t>
      </w:r>
      <w:r w:rsidR="00A86E31">
        <w:rPr>
          <w:rFonts w:ascii="Times New Roman" w:hAnsi="Times New Roman"/>
          <w:sz w:val="24"/>
        </w:rPr>
        <w:t>п</w:t>
      </w:r>
      <w:r>
        <w:rPr>
          <w:rFonts w:ascii="Times New Roman" w:hAnsi="Times New Roman"/>
          <w:sz w:val="24"/>
        </w:rPr>
        <w:t>яти) рабочих дней со дня получения соответствующего запроса на бумажном носителе предоставляет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7.10.1.1. причины отклонения (проигрыша) его конкурсной заявки.</w:t>
      </w:r>
    </w:p>
    <w:p w:rsidR="001E3229" w:rsidRDefault="001E3229">
      <w:pPr>
        <w:ind w:firstLine="709"/>
        <w:jc w:val="both"/>
        <w:rPr>
          <w:rFonts w:ascii="Times New Roman" w:hAnsi="Times New Roman"/>
          <w:sz w:val="24"/>
        </w:rPr>
      </w:pPr>
      <w:r>
        <w:rPr>
          <w:rFonts w:ascii="Times New Roman" w:hAnsi="Times New Roman"/>
          <w:sz w:val="24"/>
        </w:rPr>
        <w:t>7.10.6. В случае уклонения победителя конкурса от заключения договора (контракта), Заказчик вправе заключить договор (контракт) с Участником, заявке которого по результатам оценки и сопоставления конкурсных заявок был присвоен второй номер, на условиях проекта договора (контракта), прилагаемого к конкурсной документации, и условиях исполнения договора (контракта), предложенных данным Участником в конкурсной заявке</w:t>
      </w:r>
      <w:hyperlink w:anchor="sub_10054" w:history="1">
        <w:r>
          <w:rPr>
            <w:rStyle w:val="a3"/>
            <w:rFonts w:ascii="Times New Roman" w:hAnsi="Times New Roman"/>
          </w:rPr>
          <w:t>.</w:t>
        </w:r>
      </w:hyperlink>
      <w:r>
        <w:rPr>
          <w:rFonts w:ascii="Times New Roman" w:hAnsi="Times New Roman"/>
          <w:sz w:val="24"/>
        </w:rPr>
        <w:t xml:space="preserve">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7.10.6.1. В случае уклонения Участника, конкурсной заявке которого был присвоен второй номер, от заключения договора (контракта) конкурс признается несостоявшимся.</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7.11. Последствия признания конкурса несостоявшимся:</w:t>
      </w:r>
    </w:p>
    <w:p w:rsidR="001E3229" w:rsidRDefault="001E3229">
      <w:pPr>
        <w:ind w:firstLine="709"/>
        <w:jc w:val="both"/>
        <w:rPr>
          <w:rFonts w:ascii="Times New Roman" w:hAnsi="Times New Roman"/>
          <w:sz w:val="24"/>
        </w:rPr>
      </w:pPr>
      <w:r>
        <w:rPr>
          <w:rFonts w:ascii="Times New Roman" w:hAnsi="Times New Roman"/>
          <w:sz w:val="24"/>
        </w:rPr>
        <w:t xml:space="preserve">7.11.1. В случае, если конкурс признан несостоявшимся и (или) договор (контракт) не заключен с Участником закупки, подавшим единственную конкурсную заявку, или признанным единственным </w:t>
      </w:r>
      <w:r>
        <w:rPr>
          <w:rFonts w:ascii="Times New Roman" w:hAnsi="Times New Roman"/>
          <w:sz w:val="24"/>
        </w:rPr>
        <w:lastRenderedPageBreak/>
        <w:t>Участником конкурса, Заказчик заключает договор (контракт) с единственным Поставщиком (Участником) в соответствии с пунктом 5.15.4. настоящего Положения и в порядке, предусмотренном настоящим Положением.</w:t>
      </w:r>
    </w:p>
    <w:p w:rsidR="001E3229" w:rsidRDefault="001E3229">
      <w:pPr>
        <w:jc w:val="both"/>
        <w:rPr>
          <w:rFonts w:ascii="Times New Roman" w:hAnsi="Times New Roman"/>
          <w:sz w:val="24"/>
        </w:rPr>
      </w:pPr>
      <w:r>
        <w:rPr>
          <w:rFonts w:ascii="Times New Roman" w:hAnsi="Times New Roman"/>
          <w:sz w:val="24"/>
        </w:rPr>
        <w:tab/>
      </w: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8. Особенности проведения конкурса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8.1. Конкурс с ограниченным участием проводится в порядке проведения открытого конкурса,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8.2. Извещение о проведении конкурса с ограниченным участием должно содержать сведения, предусмотренные требованиями пунктов 6.3.1 и 7.2.2. настоящего Положения,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9. Особенности проведения закрытого конкурса:</w:t>
      </w:r>
    </w:p>
    <w:p w:rsidR="001E3229" w:rsidRDefault="001E3229">
      <w:pPr>
        <w:ind w:firstLine="709"/>
        <w:jc w:val="both"/>
        <w:rPr>
          <w:rFonts w:ascii="Times New Roman" w:hAnsi="Times New Roman"/>
          <w:sz w:val="24"/>
        </w:rPr>
      </w:pPr>
      <w:r>
        <w:rPr>
          <w:rFonts w:ascii="Times New Roman" w:hAnsi="Times New Roman"/>
          <w:sz w:val="24"/>
        </w:rPr>
        <w:t>9.1. Закрытый конкурс проводится в порядке проведения открытого конкурса,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9.2.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с сформированным перечнем лиц (Участниками). В указанных приглашениях должны содержаться сведения, предусмотренные требованиями пунктов 6.3.1 и 7.2.2.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9.3.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E3229" w:rsidRDefault="001E3229">
      <w:pPr>
        <w:ind w:firstLine="709"/>
        <w:jc w:val="both"/>
        <w:rPr>
          <w:rFonts w:ascii="Times New Roman" w:hAnsi="Times New Roman"/>
          <w:sz w:val="24"/>
        </w:rPr>
      </w:pPr>
      <w:r>
        <w:rPr>
          <w:rFonts w:ascii="Times New Roman" w:hAnsi="Times New Roman"/>
          <w:sz w:val="24"/>
        </w:rPr>
        <w:t>9.4.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1E3229" w:rsidRDefault="001E3229">
      <w:pPr>
        <w:ind w:firstLine="709"/>
        <w:jc w:val="both"/>
        <w:rPr>
          <w:rFonts w:ascii="Times New Roman" w:hAnsi="Times New Roman"/>
          <w:sz w:val="24"/>
        </w:rPr>
      </w:pPr>
      <w:r>
        <w:rPr>
          <w:rFonts w:ascii="Times New Roman" w:hAnsi="Times New Roman"/>
          <w:sz w:val="24"/>
        </w:rPr>
        <w:t>9.5.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 Порядок проведения открытого аукциона</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10.1. Общий порядок проведения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10.1.1. В целях закупки товаров, работ, услуг путем проведения открытого аукциона необходимо:</w:t>
      </w:r>
    </w:p>
    <w:p w:rsidR="001E3229" w:rsidRDefault="001E3229">
      <w:pPr>
        <w:ind w:firstLine="709"/>
        <w:jc w:val="both"/>
        <w:rPr>
          <w:rFonts w:ascii="Times New Roman" w:hAnsi="Times New Roman"/>
          <w:sz w:val="24"/>
        </w:rPr>
      </w:pPr>
      <w:r>
        <w:rPr>
          <w:rFonts w:ascii="Times New Roman" w:hAnsi="Times New Roman"/>
          <w:sz w:val="24"/>
        </w:rPr>
        <w:t>10.1.1.1. разработать и разместить на официальном сайте Заказчика и на официальном сайте www.zakupki.gov.ru извещение о проведении открытого аукциона, аукционную документацию, проект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10.1.1.2. в случае получения от претендента (Участника) запроса на разъяснение положений аукционной документации,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10.1.1.3. при необходимости вносить изменения в извещение о проведении открытого аукциона, аукционную документацию;</w:t>
      </w:r>
    </w:p>
    <w:p w:rsidR="001E3229" w:rsidRDefault="001E3229">
      <w:pPr>
        <w:ind w:firstLine="709"/>
        <w:jc w:val="both"/>
        <w:rPr>
          <w:rFonts w:ascii="Times New Roman" w:hAnsi="Times New Roman"/>
          <w:sz w:val="24"/>
        </w:rPr>
      </w:pPr>
      <w:r>
        <w:rPr>
          <w:rFonts w:ascii="Times New Roman" w:hAnsi="Times New Roman"/>
          <w:sz w:val="24"/>
        </w:rPr>
        <w:t>10.1.1.4. принимать все аукционные заявки, поданные в срок и в порядке, установленные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lastRenderedPageBreak/>
        <w:t>10.1.1.5. рассмотреть аукционные заявки в целях принятия решения о допуске или об отказе в допуске Участника закупки к участию в аукционе;</w:t>
      </w:r>
    </w:p>
    <w:p w:rsidR="001E3229" w:rsidRDefault="001E3229">
      <w:pPr>
        <w:ind w:firstLine="709"/>
        <w:jc w:val="both"/>
        <w:rPr>
          <w:rFonts w:ascii="Times New Roman" w:hAnsi="Times New Roman"/>
          <w:sz w:val="24"/>
        </w:rPr>
      </w:pPr>
      <w:r>
        <w:rPr>
          <w:rFonts w:ascii="Times New Roman" w:hAnsi="Times New Roman"/>
          <w:sz w:val="24"/>
        </w:rPr>
        <w:t>10.1.1.6. провести аукцион</w:t>
      </w:r>
    </w:p>
    <w:p w:rsidR="001E3229" w:rsidRDefault="001E3229">
      <w:pPr>
        <w:ind w:firstLine="709"/>
        <w:jc w:val="both"/>
        <w:rPr>
          <w:rFonts w:ascii="Times New Roman" w:hAnsi="Times New Roman"/>
          <w:sz w:val="24"/>
        </w:rPr>
      </w:pPr>
      <w:r>
        <w:rPr>
          <w:rFonts w:ascii="Times New Roman" w:hAnsi="Times New Roman"/>
          <w:sz w:val="24"/>
        </w:rPr>
        <w:t>10.1.1.7. разместить на официальном сайте Заказчика и на официальном сайте www.zakupki.gov.ru протоколы, составленные по результатам заседаний комиссии по закупке;</w:t>
      </w:r>
    </w:p>
    <w:p w:rsidR="001E3229" w:rsidRDefault="001E3229">
      <w:pPr>
        <w:ind w:firstLine="709"/>
        <w:jc w:val="both"/>
        <w:rPr>
          <w:rFonts w:ascii="Times New Roman" w:hAnsi="Times New Roman"/>
          <w:sz w:val="24"/>
        </w:rPr>
      </w:pPr>
      <w:r>
        <w:rPr>
          <w:rFonts w:ascii="Times New Roman" w:hAnsi="Times New Roman"/>
          <w:sz w:val="24"/>
        </w:rPr>
        <w:t>10.1.1.8. заключить договор (контракт) по результатам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10.2. Извещение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10.2.1. Заказчик не менее чем за двадцать дней до дня окончания подачи аукционных заявок размещает на официальном сайте Заказчика и на официальном сайте www.zakupki.gov.ru извещение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10.2.2. В извещении о проведении открытого аукциона должны быть указаны сведения в соответствии с п. 6.3.1.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10.2.2.1. срок отказа от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10.2.2.2. даты и время начала и окончания приема аукционных заявок;</w:t>
      </w:r>
    </w:p>
    <w:p w:rsidR="001E3229" w:rsidRDefault="001E3229">
      <w:pPr>
        <w:ind w:firstLine="709"/>
        <w:jc w:val="both"/>
        <w:rPr>
          <w:rFonts w:ascii="Times New Roman" w:hAnsi="Times New Roman"/>
          <w:sz w:val="24"/>
        </w:rPr>
      </w:pPr>
      <w:r>
        <w:rPr>
          <w:rFonts w:ascii="Times New Roman" w:hAnsi="Times New Roman"/>
          <w:sz w:val="24"/>
        </w:rPr>
        <w:t>10.2.2.3. место, дата и время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10.2.2.4. размер обеспечения заявки, срок и порядок внесения задатка (обеспечение заявки), реквизиты счета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10.2.3. В любое время до истечения срока представления аукционных заявок Заказчик вправе по собственной инициативе либо в ответ на запрос претендента (Участника)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аукционную документацию на бумажном носителе.</w:t>
      </w:r>
    </w:p>
    <w:p w:rsidR="001E3229" w:rsidRDefault="001E3229">
      <w:pPr>
        <w:ind w:firstLine="709"/>
        <w:jc w:val="both"/>
        <w:rPr>
          <w:rFonts w:ascii="Times New Roman" w:hAnsi="Times New Roman"/>
          <w:sz w:val="24"/>
        </w:rPr>
      </w:pPr>
      <w:r>
        <w:rPr>
          <w:rFonts w:ascii="Times New Roman" w:hAnsi="Times New Roman"/>
          <w:sz w:val="24"/>
        </w:rPr>
        <w:t>10.2.3.1. В случае,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10.3. Аукционная документация:</w:t>
      </w:r>
    </w:p>
    <w:p w:rsidR="001E3229" w:rsidRDefault="001E3229">
      <w:pPr>
        <w:ind w:firstLine="709"/>
        <w:jc w:val="both"/>
        <w:rPr>
          <w:rFonts w:ascii="Times New Roman" w:hAnsi="Times New Roman"/>
          <w:sz w:val="24"/>
        </w:rPr>
      </w:pPr>
      <w:r>
        <w:rPr>
          <w:rFonts w:ascii="Times New Roman" w:hAnsi="Times New Roman"/>
          <w:sz w:val="24"/>
        </w:rPr>
        <w:t>10.3.1. Заказчик одновременно с размещением извещения о проведении открытого аукциона размещает на официальном сайте Заказчика и на официальном сайте www.zakupki.gov.ru аукционную документацию.</w:t>
      </w:r>
    </w:p>
    <w:p w:rsidR="001E3229" w:rsidRDefault="001E3229">
      <w:pPr>
        <w:ind w:firstLine="709"/>
        <w:jc w:val="both"/>
        <w:rPr>
          <w:rFonts w:ascii="Times New Roman" w:hAnsi="Times New Roman"/>
          <w:sz w:val="24"/>
        </w:rPr>
      </w:pPr>
      <w:r>
        <w:rPr>
          <w:rFonts w:ascii="Times New Roman" w:hAnsi="Times New Roman"/>
          <w:sz w:val="24"/>
        </w:rPr>
        <w:t>10.3.1.1. Сведения, содержащиеся в аукционной документации, должны соответствовать сведениям, указанным в извещении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10.3.2. В аукционной документации должны быть указаны сведения в соответствии с пунктом 6.4.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10.3.2.1.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10.3.2.2. сведения о валюте, используемой для формирования цены договора (контракта) и расчетов с Поставщиками (Исполнителями, Подрядчиками);</w:t>
      </w:r>
    </w:p>
    <w:p w:rsidR="001E3229" w:rsidRDefault="001E3229">
      <w:pPr>
        <w:ind w:firstLine="709"/>
        <w:jc w:val="both"/>
        <w:rPr>
          <w:rFonts w:ascii="Times New Roman" w:hAnsi="Times New Roman"/>
          <w:sz w:val="24"/>
        </w:rPr>
      </w:pPr>
      <w:r>
        <w:rPr>
          <w:rFonts w:ascii="Times New Roman" w:hAnsi="Times New Roman"/>
          <w:sz w:val="24"/>
        </w:rPr>
        <w:t>10.3.2.3.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10.3.2.4. сведения о возможности Заказчика увеличить количество поставляемого товара при заключении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10.3.2.5.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10.3.2.6. порядок и срок отзыва аукционных заявок, порядок внесения изменений в такие заявки;</w:t>
      </w:r>
    </w:p>
    <w:p w:rsidR="001E3229" w:rsidRDefault="001E3229">
      <w:pPr>
        <w:ind w:firstLine="709"/>
        <w:jc w:val="both"/>
        <w:rPr>
          <w:rFonts w:ascii="Times New Roman" w:hAnsi="Times New Roman"/>
          <w:sz w:val="24"/>
        </w:rPr>
      </w:pPr>
      <w:r>
        <w:rPr>
          <w:rFonts w:ascii="Times New Roman" w:hAnsi="Times New Roman"/>
          <w:sz w:val="24"/>
        </w:rPr>
        <w:t xml:space="preserve">10.3.2.7. размер обеспечения исполнения договора (контракта), срок и порядок его </w:t>
      </w:r>
      <w:r>
        <w:rPr>
          <w:rFonts w:ascii="Times New Roman" w:hAnsi="Times New Roman"/>
          <w:sz w:val="24"/>
        </w:rPr>
        <w:lastRenderedPageBreak/>
        <w:t>предоставления;</w:t>
      </w:r>
    </w:p>
    <w:p w:rsidR="001E3229" w:rsidRDefault="001E3229">
      <w:pPr>
        <w:ind w:firstLine="709"/>
        <w:jc w:val="both"/>
        <w:rPr>
          <w:rFonts w:ascii="Times New Roman" w:hAnsi="Times New Roman"/>
          <w:sz w:val="24"/>
        </w:rPr>
      </w:pPr>
      <w:r>
        <w:rPr>
          <w:rFonts w:ascii="Times New Roman" w:hAnsi="Times New Roman"/>
          <w:sz w:val="24"/>
        </w:rPr>
        <w:t>10.3.2.8. порядок проведения аукциона, в том числе "шаг аукциона";</w:t>
      </w:r>
    </w:p>
    <w:p w:rsidR="001E3229" w:rsidRDefault="001E3229">
      <w:pPr>
        <w:ind w:firstLine="709"/>
        <w:jc w:val="both"/>
        <w:rPr>
          <w:rFonts w:ascii="Times New Roman" w:hAnsi="Times New Roman"/>
          <w:sz w:val="24"/>
        </w:rPr>
      </w:pPr>
      <w:r>
        <w:rPr>
          <w:rFonts w:ascii="Times New Roman" w:hAnsi="Times New Roman"/>
          <w:sz w:val="24"/>
        </w:rPr>
        <w:t>10.3.2.9. срок действия заявки;</w:t>
      </w:r>
    </w:p>
    <w:p w:rsidR="001E3229" w:rsidRDefault="001E3229">
      <w:pPr>
        <w:ind w:firstLine="709"/>
        <w:jc w:val="both"/>
        <w:rPr>
          <w:rFonts w:ascii="Times New Roman" w:hAnsi="Times New Roman"/>
          <w:sz w:val="24"/>
        </w:rPr>
      </w:pPr>
      <w:r>
        <w:rPr>
          <w:rFonts w:ascii="Times New Roman" w:hAnsi="Times New Roman"/>
          <w:sz w:val="24"/>
        </w:rPr>
        <w:t>10.3.2.10. срок действия обеспечения заявки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10.3.2.11. срок подписания договора (контракта) победителем, иными Участниками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10.3.2.12. последствия признания аукциона несостоявшимся;</w:t>
      </w:r>
    </w:p>
    <w:p w:rsidR="001E3229" w:rsidRDefault="001E3229">
      <w:pPr>
        <w:ind w:firstLine="709"/>
        <w:jc w:val="both"/>
        <w:rPr>
          <w:rFonts w:ascii="Times New Roman" w:hAnsi="Times New Roman"/>
          <w:sz w:val="24"/>
        </w:rPr>
      </w:pPr>
      <w:r>
        <w:rPr>
          <w:rFonts w:ascii="Times New Roman" w:hAnsi="Times New Roman"/>
          <w:sz w:val="24"/>
        </w:rPr>
        <w:t>10.3.2.13. иные сведения и требования в зависимости от предмета закупки.</w:t>
      </w:r>
    </w:p>
    <w:p w:rsidR="001E3229" w:rsidRDefault="001E3229">
      <w:pPr>
        <w:ind w:firstLine="709"/>
        <w:jc w:val="both"/>
        <w:rPr>
          <w:rFonts w:ascii="Times New Roman" w:hAnsi="Times New Roman"/>
          <w:sz w:val="24"/>
        </w:rPr>
      </w:pPr>
      <w:r>
        <w:rPr>
          <w:rFonts w:ascii="Times New Roman" w:hAnsi="Times New Roman"/>
          <w:sz w:val="24"/>
        </w:rPr>
        <w:t>10.3.3. К извещению о проведении открытого аукциона и аукционной документации должен прилагаться проект договора (контракта),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(контракта), содержащий общие условия по лотам и специальные условия в отношении каждого лота).</w:t>
      </w:r>
    </w:p>
    <w:p w:rsidR="001E3229" w:rsidRDefault="001E3229">
      <w:pPr>
        <w:ind w:firstLine="709"/>
        <w:jc w:val="both"/>
        <w:rPr>
          <w:rFonts w:ascii="Times New Roman" w:hAnsi="Times New Roman"/>
          <w:sz w:val="24"/>
        </w:rPr>
      </w:pPr>
      <w:r>
        <w:rPr>
          <w:rFonts w:ascii="Times New Roman" w:hAnsi="Times New Roman"/>
          <w:sz w:val="24"/>
        </w:rPr>
        <w:t>10.3.4. По запросу любого претендента (Участника), оформленному и представленному в порядке, установленном в извещении о проведении открытого аукциона, Заказчик предоставляет претенденту (Участнику),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(Участником)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10.3.5. Аукционная документация, размещенная на официальном сайте Заказчика и на официальном сайте www.zakupki.gov.ru должна соответствовать документации, предоставляемой в порядке, установленном пунктом 10.3.4.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10.3.6. Предоставление аукционной документации до размещения на официальном сайте Заказчика и  на официальном сайте www.zakupki.gov.ru извещения о проведении открытого аукциона не допускается.</w:t>
      </w:r>
    </w:p>
    <w:p w:rsidR="001E3229" w:rsidRDefault="001E3229">
      <w:pPr>
        <w:ind w:firstLine="709"/>
        <w:jc w:val="both"/>
        <w:rPr>
          <w:rFonts w:ascii="Times New Roman" w:hAnsi="Times New Roman"/>
          <w:sz w:val="24"/>
        </w:rPr>
      </w:pPr>
      <w:r>
        <w:rPr>
          <w:rFonts w:ascii="Times New Roman" w:hAnsi="Times New Roman"/>
          <w:sz w:val="24"/>
        </w:rPr>
        <w:t>10.3.7. В любое время до истечения срока представления аукционных заявок Заказчик вправе по собственной инициативе либо в ответ на запрос претендента (Участника)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аукционную документацию на бумажном носителе.</w:t>
      </w:r>
    </w:p>
    <w:p w:rsidR="001E3229" w:rsidRDefault="001E3229">
      <w:pPr>
        <w:ind w:firstLine="709"/>
        <w:jc w:val="both"/>
        <w:rPr>
          <w:rFonts w:ascii="Times New Roman" w:hAnsi="Times New Roman"/>
          <w:sz w:val="24"/>
        </w:rPr>
      </w:pPr>
      <w:r>
        <w:rPr>
          <w:rFonts w:ascii="Times New Roman" w:hAnsi="Times New Roman"/>
          <w:sz w:val="24"/>
        </w:rPr>
        <w:t>10.3.7.1. В случае, если изменения в аукционную документацию внесены не позднее чем за 5 (Пять)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w:t>
      </w:r>
      <w:r w:rsidR="00A83497">
        <w:rPr>
          <w:rFonts w:ascii="Times New Roman" w:hAnsi="Times New Roman"/>
          <w:sz w:val="24"/>
        </w:rPr>
        <w:t>п</w:t>
      </w:r>
      <w:r>
        <w:rPr>
          <w:rFonts w:ascii="Times New Roman" w:hAnsi="Times New Roman"/>
          <w:sz w:val="24"/>
        </w:rPr>
        <w:t>ятнадцать) дней.</w:t>
      </w:r>
    </w:p>
    <w:p w:rsidR="001E3229" w:rsidRDefault="001E3229">
      <w:pPr>
        <w:ind w:firstLine="709"/>
        <w:jc w:val="both"/>
        <w:rPr>
          <w:rFonts w:ascii="Times New Roman" w:hAnsi="Times New Roman"/>
          <w:sz w:val="24"/>
        </w:rPr>
      </w:pPr>
      <w:r>
        <w:rPr>
          <w:rFonts w:ascii="Times New Roman" w:hAnsi="Times New Roman"/>
          <w:sz w:val="24"/>
        </w:rPr>
        <w:t xml:space="preserve">10.3.7.2. Любой претендент (Участник) вправе направить Заказчику запрос разъяснений положений </w:t>
      </w:r>
      <w:r w:rsidRPr="00CF4217">
        <w:rPr>
          <w:rFonts w:ascii="Times New Roman" w:hAnsi="Times New Roman"/>
          <w:sz w:val="24"/>
        </w:rPr>
        <w:t xml:space="preserve">аукционной документации в письменной форме или в форме электронного документа в срок не позднее чем за </w:t>
      </w:r>
      <w:r w:rsidR="00A83497" w:rsidRPr="00CF4217">
        <w:rPr>
          <w:rFonts w:ascii="Times New Roman" w:hAnsi="Times New Roman"/>
          <w:sz w:val="24"/>
        </w:rPr>
        <w:t>5 (п</w:t>
      </w:r>
      <w:r w:rsidRPr="00CF4217">
        <w:rPr>
          <w:rFonts w:ascii="Times New Roman" w:hAnsi="Times New Roman"/>
          <w:sz w:val="24"/>
        </w:rPr>
        <w:t>ять) рабочих дней до дня окончания подачи аукционных заявок. Заказчик в течение 2 (</w:t>
      </w:r>
      <w:r w:rsidR="00A83497" w:rsidRPr="00CF4217">
        <w:rPr>
          <w:rFonts w:ascii="Times New Roman" w:hAnsi="Times New Roman"/>
          <w:sz w:val="24"/>
        </w:rPr>
        <w:t>д</w:t>
      </w:r>
      <w:r w:rsidRPr="00CF4217">
        <w:rPr>
          <w:rFonts w:ascii="Times New Roman" w:hAnsi="Times New Roman"/>
          <w:sz w:val="24"/>
        </w:rPr>
        <w:t>вух) рабочих</w:t>
      </w:r>
      <w:r>
        <w:rPr>
          <w:rFonts w:ascii="Times New Roman" w:hAnsi="Times New Roman"/>
          <w:sz w:val="24"/>
        </w:rPr>
        <w:t xml:space="preserve">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10.4. Отказ от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 xml:space="preserve">10.4.1. Заказчик вправе принять решение об отказе от проведения открытого аукциона в сроки, </w:t>
      </w:r>
      <w:r>
        <w:rPr>
          <w:rFonts w:ascii="Times New Roman" w:hAnsi="Times New Roman"/>
          <w:sz w:val="24"/>
        </w:rPr>
        <w:lastRenderedPageBreak/>
        <w:t>указанные в извещении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10.4.2. 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и на официальном сайте www.zakupki.gov.ru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10.4.3.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10.5.Требования к аукционной заявке:</w:t>
      </w:r>
    </w:p>
    <w:p w:rsidR="001E3229" w:rsidRDefault="001E3229">
      <w:pPr>
        <w:ind w:firstLine="709"/>
        <w:jc w:val="both"/>
        <w:rPr>
          <w:rFonts w:ascii="Times New Roman" w:hAnsi="Times New Roman"/>
          <w:sz w:val="24"/>
        </w:rPr>
      </w:pPr>
      <w:r>
        <w:rPr>
          <w:rFonts w:ascii="Times New Roman" w:hAnsi="Times New Roman"/>
          <w:sz w:val="24"/>
        </w:rPr>
        <w:t>10.5.1. Для участия в аукционе претендент (Участник) должен подготовить аукционную заявку, оформленную в полном соответствии с требованиями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10.5.2. Аукционная заявка в обязательном порядке должна содержать:</w:t>
      </w:r>
    </w:p>
    <w:p w:rsidR="001E3229" w:rsidRDefault="001E3229">
      <w:pPr>
        <w:ind w:firstLine="709"/>
        <w:jc w:val="both"/>
        <w:rPr>
          <w:rFonts w:ascii="Times New Roman" w:hAnsi="Times New Roman"/>
          <w:sz w:val="24"/>
        </w:rPr>
      </w:pPr>
      <w:r>
        <w:rPr>
          <w:rFonts w:ascii="Times New Roman" w:hAnsi="Times New Roman"/>
          <w:sz w:val="24"/>
        </w:rPr>
        <w:t>10.5.2.1. для юридического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1E3229" w:rsidRDefault="001E3229">
      <w:pPr>
        <w:jc w:val="both"/>
        <w:rPr>
          <w:rFonts w:ascii="Times New Roman" w:hAnsi="Times New Roman"/>
          <w:sz w:val="24"/>
        </w:rPr>
      </w:pPr>
      <w:r>
        <w:rPr>
          <w:rFonts w:ascii="Times New Roman" w:hAnsi="Times New Roman"/>
          <w:sz w:val="24"/>
        </w:rPr>
        <w:t>б) анкету юридического лица по установленной в аукционной документации форме (оригинал);</w:t>
      </w:r>
    </w:p>
    <w:p w:rsidR="001E3229" w:rsidRDefault="001E3229">
      <w:pPr>
        <w:jc w:val="both"/>
        <w:rPr>
          <w:rFonts w:ascii="Times New Roman" w:hAnsi="Times New Roman"/>
          <w:sz w:val="24"/>
        </w:rPr>
      </w:pPr>
      <w:r>
        <w:rPr>
          <w:rFonts w:ascii="Times New Roman" w:hAnsi="Times New Roman"/>
          <w:sz w:val="24"/>
        </w:rPr>
        <w:t>в) копии учредительных документов с приложением имеющихся изменений (нотариально заверенные копии);</w:t>
      </w:r>
    </w:p>
    <w:p w:rsidR="001E3229" w:rsidRDefault="001E3229">
      <w:pPr>
        <w:jc w:val="both"/>
        <w:rPr>
          <w:rFonts w:ascii="Times New Roman" w:hAnsi="Times New Roman"/>
          <w:sz w:val="24"/>
        </w:rPr>
      </w:pPr>
      <w:r>
        <w:rPr>
          <w:rFonts w:ascii="Times New Roman" w:hAnsi="Times New Roman"/>
          <w:sz w:val="24"/>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w:t>
      </w:r>
      <w:r w:rsidR="00A83497">
        <w:rPr>
          <w:rFonts w:ascii="Times New Roman" w:hAnsi="Times New Roman"/>
          <w:sz w:val="24"/>
        </w:rPr>
        <w:t>д</w:t>
      </w:r>
      <w:r>
        <w:rPr>
          <w:rFonts w:ascii="Times New Roman" w:hAnsi="Times New Roman"/>
          <w:sz w:val="24"/>
        </w:rPr>
        <w:t>вадцать) дней до дня размещения на официальном сайте Заказчика и на официальном сайте www.zakupki.gov.ru извещения о проведении открытого аукциона;</w:t>
      </w:r>
    </w:p>
    <w:p w:rsidR="001E3229" w:rsidRDefault="001E3229">
      <w:pPr>
        <w:jc w:val="both"/>
        <w:rPr>
          <w:rFonts w:ascii="Times New Roman" w:hAnsi="Times New Roman"/>
          <w:sz w:val="24"/>
        </w:rPr>
      </w:pPr>
      <w:r>
        <w:rPr>
          <w:rFonts w:ascii="Times New Roman" w:hAnsi="Times New Roman"/>
          <w:sz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(контракта) является крупной сделкой;</w:t>
      </w:r>
    </w:p>
    <w:p w:rsidR="001E3229" w:rsidRDefault="001E3229">
      <w:pPr>
        <w:jc w:val="both"/>
        <w:rPr>
          <w:rFonts w:ascii="Times New Roman" w:hAnsi="Times New Roman"/>
          <w:sz w:val="24"/>
        </w:rPr>
      </w:pPr>
      <w:r>
        <w:rPr>
          <w:rFonts w:ascii="Times New Roman" w:hAnsi="Times New Roman"/>
          <w:sz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w:t>
      </w:r>
      <w:r w:rsidR="00A83497">
        <w:rPr>
          <w:rFonts w:ascii="Times New Roman" w:hAnsi="Times New Roman"/>
          <w:sz w:val="24"/>
        </w:rPr>
        <w:t>д</w:t>
      </w:r>
      <w:r>
        <w:rPr>
          <w:rFonts w:ascii="Times New Roman" w:hAnsi="Times New Roman"/>
          <w:sz w:val="24"/>
        </w:rPr>
        <w:t>вадцать) дней до срока окончания приема аукционных заявок (оригинал или нотариально заверенную копию);</w:t>
      </w:r>
    </w:p>
    <w:p w:rsidR="001E3229" w:rsidRDefault="001E3229">
      <w:pPr>
        <w:jc w:val="both"/>
        <w:rPr>
          <w:rFonts w:ascii="Times New Roman" w:hAnsi="Times New Roman"/>
          <w:sz w:val="24"/>
        </w:rPr>
      </w:pPr>
      <w:r>
        <w:rPr>
          <w:rFonts w:ascii="Times New Roman" w:hAnsi="Times New Roman"/>
          <w:sz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 xml:space="preserve">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w:t>
      </w:r>
      <w:r>
        <w:rPr>
          <w:rFonts w:ascii="Times New Roman" w:hAnsi="Times New Roman"/>
          <w:sz w:val="24"/>
        </w:rPr>
        <w:lastRenderedPageBreak/>
        <w:t>подтверждающий полномочия такого лица;</w:t>
      </w:r>
    </w:p>
    <w:p w:rsidR="001E3229" w:rsidRDefault="001E3229">
      <w:pPr>
        <w:jc w:val="both"/>
        <w:rPr>
          <w:rFonts w:ascii="Times New Roman" w:hAnsi="Times New Roman"/>
          <w:sz w:val="24"/>
        </w:rPr>
      </w:pPr>
      <w:r>
        <w:rPr>
          <w:rFonts w:ascii="Times New Roman" w:hAnsi="Times New Roman"/>
          <w:sz w:val="24"/>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к) документ, подтверждающий внесение Участником закупки обеспечения аукционной заявки (оригинал);</w:t>
      </w:r>
    </w:p>
    <w:p w:rsidR="001E3229" w:rsidRDefault="001E3229">
      <w:pPr>
        <w:jc w:val="both"/>
        <w:rPr>
          <w:rFonts w:ascii="Times New Roman" w:hAnsi="Times New Roman"/>
          <w:sz w:val="24"/>
        </w:rPr>
      </w:pPr>
      <w:r>
        <w:rPr>
          <w:rFonts w:ascii="Times New Roman" w:hAnsi="Times New Roman"/>
          <w:sz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E3229" w:rsidRDefault="001E3229">
      <w:pPr>
        <w:jc w:val="both"/>
        <w:rPr>
          <w:rFonts w:ascii="Times New Roman" w:hAnsi="Times New Roman"/>
          <w:sz w:val="24"/>
        </w:rPr>
      </w:pPr>
      <w:r>
        <w:rPr>
          <w:rFonts w:ascii="Times New Roman" w:hAnsi="Times New Roman"/>
          <w:sz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10.5.2.2. для индивидуального предпринимателя:</w:t>
      </w:r>
    </w:p>
    <w:p w:rsidR="001E3229" w:rsidRDefault="001E3229">
      <w:pPr>
        <w:jc w:val="both"/>
        <w:rPr>
          <w:rFonts w:ascii="Times New Roman" w:hAnsi="Times New Roman"/>
          <w:sz w:val="24"/>
        </w:rPr>
      </w:pPr>
      <w:r>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1E3229" w:rsidRDefault="001E3229">
      <w:pPr>
        <w:jc w:val="both"/>
        <w:rPr>
          <w:rFonts w:ascii="Times New Roman" w:hAnsi="Times New Roman"/>
          <w:sz w:val="24"/>
        </w:rPr>
      </w:pPr>
      <w:r>
        <w:rPr>
          <w:rFonts w:ascii="Times New Roman" w:hAnsi="Times New Roman"/>
          <w:sz w:val="24"/>
        </w:rPr>
        <w:t>б) фамилию, имя, отчество, паспортные данные, сведения о месте жительства, номер контактного телефона;</w:t>
      </w:r>
    </w:p>
    <w:p w:rsidR="001E3229" w:rsidRDefault="001E3229">
      <w:pPr>
        <w:jc w:val="both"/>
        <w:rPr>
          <w:rFonts w:ascii="Times New Roman" w:hAnsi="Times New Roman"/>
          <w:sz w:val="24"/>
        </w:rPr>
      </w:pPr>
      <w:r>
        <w:rPr>
          <w:rFonts w:ascii="Times New Roman" w:hAnsi="Times New Roman"/>
          <w:sz w:val="24"/>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(Двадцать) дней до дня размещения на официальном сайте извещения о проведении открытого аукциона;</w:t>
      </w:r>
    </w:p>
    <w:p w:rsidR="001E3229" w:rsidRDefault="001E3229">
      <w:pPr>
        <w:jc w:val="both"/>
        <w:rPr>
          <w:rFonts w:ascii="Times New Roman" w:hAnsi="Times New Roman"/>
          <w:sz w:val="24"/>
        </w:rPr>
      </w:pPr>
      <w:r>
        <w:rPr>
          <w:rFonts w:ascii="Times New Roman" w:hAnsi="Times New Roman"/>
          <w:sz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срока окончания приема аукционных заявок (оригинал или нотариально заверенную копию);</w:t>
      </w:r>
    </w:p>
    <w:p w:rsidR="001E3229" w:rsidRDefault="001E3229">
      <w:pPr>
        <w:jc w:val="both"/>
        <w:rPr>
          <w:rFonts w:ascii="Times New Roman" w:hAnsi="Times New Roman"/>
          <w:sz w:val="24"/>
        </w:rPr>
      </w:pPr>
      <w:r>
        <w:rPr>
          <w:rFonts w:ascii="Times New Roman" w:hAnsi="Times New Roman"/>
          <w:sz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ж) документ, подтверждающий внесение Участником закупки обеспечения аукционной заявки (обеспечение заявки) (оригинал);</w:t>
      </w:r>
    </w:p>
    <w:p w:rsidR="001E3229" w:rsidRDefault="001E3229">
      <w:pPr>
        <w:jc w:val="both"/>
        <w:rPr>
          <w:rFonts w:ascii="Times New Roman" w:hAnsi="Times New Roman"/>
          <w:sz w:val="24"/>
        </w:rPr>
      </w:pPr>
      <w:r>
        <w:rPr>
          <w:rFonts w:ascii="Times New Roman" w:hAnsi="Times New Roman"/>
          <w:sz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10.5.2.3. для физического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1E3229" w:rsidRDefault="001E3229">
      <w:pPr>
        <w:jc w:val="both"/>
        <w:rPr>
          <w:rFonts w:ascii="Times New Roman" w:hAnsi="Times New Roman"/>
          <w:sz w:val="24"/>
        </w:rPr>
      </w:pPr>
      <w:r>
        <w:rPr>
          <w:rFonts w:ascii="Times New Roman" w:hAnsi="Times New Roman"/>
          <w:sz w:val="24"/>
        </w:rPr>
        <w:t>б) фамилию, имя, отчество, паспортные данные, сведения о месте жительства, номер контактного телефона;</w:t>
      </w:r>
    </w:p>
    <w:p w:rsidR="001E3229" w:rsidRDefault="001E3229">
      <w:pPr>
        <w:jc w:val="both"/>
        <w:rPr>
          <w:rFonts w:ascii="Times New Roman" w:hAnsi="Times New Roman"/>
          <w:sz w:val="24"/>
        </w:rPr>
      </w:pPr>
      <w:r>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w:t>
      </w:r>
      <w:r>
        <w:rPr>
          <w:rFonts w:ascii="Times New Roman" w:hAnsi="Times New Roman"/>
          <w:sz w:val="24"/>
        </w:rPr>
        <w:lastRenderedPageBreak/>
        <w:t>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д) документ, подтверждающий внесение Участником закупки обеспечения аукционной заявки (обеспечение заявки) (оригинал);</w:t>
      </w:r>
    </w:p>
    <w:p w:rsidR="001E3229" w:rsidRDefault="001E3229">
      <w:pPr>
        <w:jc w:val="both"/>
        <w:rPr>
          <w:rFonts w:ascii="Times New Roman" w:hAnsi="Times New Roman"/>
          <w:sz w:val="24"/>
        </w:rPr>
      </w:pPr>
      <w:r>
        <w:rPr>
          <w:rFonts w:ascii="Times New Roman" w:hAnsi="Times New Roman"/>
          <w:sz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10.5.2.4. для группы (нескольких лиц) лиц, выступающих на стороне одного Участника закупки:</w:t>
      </w:r>
    </w:p>
    <w:p w:rsidR="001E3229" w:rsidRDefault="001E3229">
      <w:pPr>
        <w:jc w:val="both"/>
        <w:rPr>
          <w:rFonts w:ascii="Times New Roman" w:hAnsi="Times New Roman"/>
          <w:sz w:val="24"/>
        </w:rPr>
      </w:pPr>
      <w:r>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(контракта), подписывать протоколы, договор (контракт);</w:t>
      </w:r>
    </w:p>
    <w:p w:rsidR="001E3229" w:rsidRDefault="001E3229">
      <w:pPr>
        <w:jc w:val="both"/>
        <w:rPr>
          <w:rFonts w:ascii="Times New Roman" w:hAnsi="Times New Roman"/>
          <w:sz w:val="24"/>
        </w:rPr>
      </w:pPr>
      <w:r>
        <w:rPr>
          <w:rFonts w:ascii="Times New Roman" w:hAnsi="Times New Roman"/>
          <w:sz w:val="24"/>
        </w:rPr>
        <w:t>б) документы и сведения в соответствии с пунктом 10.5.2.1, или пунктами 10.5.2.2, 10.5.2.3. настоящего Положения Участника закупки, которому от имени группы лиц поручено подать аукционную заявку.</w:t>
      </w:r>
    </w:p>
    <w:p w:rsidR="001E3229" w:rsidRDefault="001E3229">
      <w:pPr>
        <w:ind w:firstLine="709"/>
        <w:jc w:val="both"/>
        <w:rPr>
          <w:rFonts w:ascii="Times New Roman" w:hAnsi="Times New Roman"/>
          <w:sz w:val="24"/>
        </w:rPr>
      </w:pPr>
      <w:r>
        <w:rPr>
          <w:rFonts w:ascii="Times New Roman" w:hAnsi="Times New Roman"/>
          <w:sz w:val="24"/>
        </w:rPr>
        <w:t>10.5.3. Иные требования к аукционной заявке устанавливаются в аукционной документации в зависимости от предмета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10.6. Обеспечение аукционной заявки: </w:t>
      </w:r>
    </w:p>
    <w:p w:rsidR="001E3229" w:rsidRDefault="001E3229">
      <w:pPr>
        <w:ind w:firstLine="709"/>
        <w:jc w:val="both"/>
        <w:rPr>
          <w:rFonts w:ascii="Times New Roman" w:hAnsi="Times New Roman"/>
          <w:sz w:val="24"/>
        </w:rPr>
      </w:pPr>
      <w:r>
        <w:rPr>
          <w:rFonts w:ascii="Times New Roman" w:hAnsi="Times New Roman"/>
          <w:sz w:val="24"/>
        </w:rPr>
        <w:t>10.6.1.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5 (</w:t>
      </w:r>
      <w:r w:rsidR="00153AC1">
        <w:rPr>
          <w:rFonts w:ascii="Times New Roman" w:hAnsi="Times New Roman"/>
          <w:sz w:val="24"/>
        </w:rPr>
        <w:t>п</w:t>
      </w:r>
      <w:r>
        <w:rPr>
          <w:rFonts w:ascii="Times New Roman" w:hAnsi="Times New Roman"/>
          <w:sz w:val="24"/>
        </w:rPr>
        <w:t xml:space="preserve">ять) </w:t>
      </w:r>
      <w:r w:rsidR="00153AC1">
        <w:rPr>
          <w:rFonts w:ascii="Times New Roman" w:hAnsi="Times New Roman"/>
          <w:sz w:val="24"/>
        </w:rPr>
        <w:t>%</w:t>
      </w:r>
      <w:r>
        <w:rPr>
          <w:rFonts w:ascii="Times New Roman" w:hAnsi="Times New Roman"/>
          <w:sz w:val="24"/>
        </w:rPr>
        <w:t xml:space="preserve"> начальной (максимальной) цены договора (контракта) (цены лота), в случае указания в извещении о проведении открытого аукциона начальной (максимальной) цены договора (контракта) (цены лота).</w:t>
      </w:r>
    </w:p>
    <w:p w:rsidR="001E3229" w:rsidRDefault="001E3229">
      <w:pPr>
        <w:ind w:firstLine="709"/>
        <w:jc w:val="both"/>
        <w:rPr>
          <w:rFonts w:ascii="Times New Roman" w:hAnsi="Times New Roman"/>
          <w:sz w:val="24"/>
        </w:rPr>
      </w:pPr>
      <w:r>
        <w:rPr>
          <w:rFonts w:ascii="Times New Roman" w:hAnsi="Times New Roman"/>
          <w:sz w:val="24"/>
        </w:rPr>
        <w:t>10.6.2. Обязательства Участника закупки, связанные с подачей аукционной заявки включают:</w:t>
      </w:r>
    </w:p>
    <w:p w:rsidR="001E3229" w:rsidRDefault="001E3229">
      <w:pPr>
        <w:jc w:val="both"/>
        <w:rPr>
          <w:rFonts w:ascii="Times New Roman" w:hAnsi="Times New Roman"/>
          <w:sz w:val="24"/>
        </w:rPr>
      </w:pPr>
      <w:r>
        <w:rPr>
          <w:rFonts w:ascii="Times New Roman" w:hAnsi="Times New Roman"/>
          <w:sz w:val="24"/>
        </w:rPr>
        <w:t>а) обязательство заключить договор (контракт) на условиях, указанных в проекте договора (контракта),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(контракта), в случае если такая обязанность установлена условиями аукционной документации;</w:t>
      </w:r>
    </w:p>
    <w:p w:rsidR="001E3229" w:rsidRDefault="001E3229">
      <w:pPr>
        <w:jc w:val="both"/>
        <w:rPr>
          <w:rFonts w:ascii="Times New Roman" w:hAnsi="Times New Roman"/>
          <w:sz w:val="24"/>
        </w:rPr>
      </w:pPr>
      <w:r>
        <w:rPr>
          <w:rFonts w:ascii="Times New Roman" w:hAnsi="Times New Roman"/>
          <w:sz w:val="24"/>
        </w:rPr>
        <w:t>б) обязательство не изменять и (или) не отзывать аукционную заявку после истечения срока окончания подачи аукционных заявок;</w:t>
      </w:r>
    </w:p>
    <w:p w:rsidR="001E3229" w:rsidRDefault="001E3229">
      <w:pPr>
        <w:jc w:val="both"/>
        <w:rPr>
          <w:rFonts w:ascii="Times New Roman" w:hAnsi="Times New Roman"/>
          <w:sz w:val="24"/>
        </w:rPr>
      </w:pPr>
      <w:r>
        <w:rPr>
          <w:rFonts w:ascii="Times New Roman" w:hAnsi="Times New Roman"/>
          <w:sz w:val="24"/>
        </w:rPr>
        <w:t>в) в случае проведения аукциона на право заключить договор (контракт), обязательство внести на счет Заказчика сумму за реализацию этого права;</w:t>
      </w:r>
    </w:p>
    <w:p w:rsidR="001E3229" w:rsidRDefault="001E3229">
      <w:pPr>
        <w:jc w:val="both"/>
        <w:rPr>
          <w:rFonts w:ascii="Times New Roman" w:hAnsi="Times New Roman"/>
          <w:sz w:val="24"/>
        </w:rPr>
      </w:pPr>
      <w:r>
        <w:rPr>
          <w:rFonts w:ascii="Times New Roman" w:hAnsi="Times New Roman"/>
          <w:sz w:val="24"/>
        </w:rPr>
        <w:t>г) обязательство не предоставлять в составе заявки заведомо ложные сведения, информацию, документы.</w:t>
      </w:r>
    </w:p>
    <w:p w:rsidR="001E3229" w:rsidRDefault="001E3229">
      <w:pPr>
        <w:ind w:firstLine="709"/>
        <w:jc w:val="both"/>
        <w:rPr>
          <w:rFonts w:ascii="Times New Roman" w:hAnsi="Times New Roman"/>
          <w:sz w:val="24"/>
        </w:rPr>
      </w:pPr>
      <w:r>
        <w:rPr>
          <w:rFonts w:ascii="Times New Roman" w:hAnsi="Times New Roman"/>
          <w:sz w:val="24"/>
        </w:rPr>
        <w:t>10.6.3. Заказчик удерживает сумму обеспечения аукционной заявки в случаях невыполнения Участником закупки обязательств, предусмотренных пунктом 10.6.2.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10.6.4. Обеспечение аукционной заявки возвращается:</w:t>
      </w:r>
    </w:p>
    <w:p w:rsidR="001E3229" w:rsidRDefault="001E3229">
      <w:pPr>
        <w:ind w:firstLine="709"/>
        <w:jc w:val="both"/>
        <w:rPr>
          <w:rFonts w:ascii="Times New Roman" w:hAnsi="Times New Roman"/>
          <w:sz w:val="24"/>
        </w:rPr>
      </w:pPr>
      <w:r>
        <w:rPr>
          <w:rFonts w:ascii="Times New Roman" w:hAnsi="Times New Roman"/>
          <w:sz w:val="24"/>
        </w:rPr>
        <w:t>10.6.4.1. Участникам закупки, претендентам, внесшим обеспечение аукционных заявок (обеспечение заявки) - в течение  5 (</w:t>
      </w:r>
      <w:r w:rsidR="00153AC1">
        <w:rPr>
          <w:rFonts w:ascii="Times New Roman" w:hAnsi="Times New Roman"/>
          <w:sz w:val="24"/>
        </w:rPr>
        <w:t>п</w:t>
      </w:r>
      <w:r>
        <w:rPr>
          <w:rFonts w:ascii="Times New Roman" w:hAnsi="Times New Roman"/>
          <w:sz w:val="24"/>
        </w:rPr>
        <w:t>яти) рабочих дней со дня принятия решения об отказе от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10.6.4.2. Участнику закупки, подавшему аукционную заявку, полученную после окончания приема аукционных заявок - в течение 5 (</w:t>
      </w:r>
      <w:r w:rsidR="00153AC1">
        <w:rPr>
          <w:rFonts w:ascii="Times New Roman" w:hAnsi="Times New Roman"/>
          <w:sz w:val="24"/>
        </w:rPr>
        <w:t>п</w:t>
      </w:r>
      <w:r>
        <w:rPr>
          <w:rFonts w:ascii="Times New Roman" w:hAnsi="Times New Roman"/>
          <w:sz w:val="24"/>
        </w:rPr>
        <w:t>яти) дней со дня получения такой заявки;</w:t>
      </w:r>
    </w:p>
    <w:p w:rsidR="00153AC1" w:rsidRDefault="001E3229" w:rsidP="00153AC1">
      <w:pPr>
        <w:ind w:firstLine="709"/>
        <w:jc w:val="both"/>
        <w:rPr>
          <w:rFonts w:ascii="Times New Roman" w:hAnsi="Times New Roman"/>
          <w:sz w:val="24"/>
        </w:rPr>
      </w:pPr>
      <w:r>
        <w:rPr>
          <w:rFonts w:ascii="Times New Roman" w:hAnsi="Times New Roman"/>
          <w:sz w:val="24"/>
        </w:rPr>
        <w:t>10.6.4.3.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5 (Пяти) рабочих дней со дня поступления Заказчику уведомления об отзыве аукционной заявки;</w:t>
      </w:r>
    </w:p>
    <w:p w:rsidR="001E3229" w:rsidRDefault="001E3229" w:rsidP="00153AC1">
      <w:pPr>
        <w:ind w:firstLine="709"/>
        <w:jc w:val="both"/>
        <w:rPr>
          <w:rFonts w:ascii="Times New Roman" w:hAnsi="Times New Roman"/>
          <w:sz w:val="24"/>
        </w:rPr>
      </w:pPr>
      <w:r>
        <w:rPr>
          <w:rFonts w:ascii="Times New Roman" w:hAnsi="Times New Roman"/>
          <w:sz w:val="24"/>
        </w:rPr>
        <w:t>10.6.4.4.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5 (</w:t>
      </w:r>
      <w:r w:rsidR="00153AC1">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E3229" w:rsidRDefault="001E3229">
      <w:pPr>
        <w:ind w:firstLine="709"/>
        <w:jc w:val="both"/>
        <w:rPr>
          <w:rFonts w:ascii="Times New Roman" w:hAnsi="Times New Roman"/>
          <w:sz w:val="24"/>
        </w:rPr>
      </w:pPr>
      <w:r>
        <w:rPr>
          <w:rFonts w:ascii="Times New Roman" w:hAnsi="Times New Roman"/>
          <w:sz w:val="24"/>
        </w:rPr>
        <w:lastRenderedPageBreak/>
        <w:t>10.6.4.5. Участнику закупки, подавшему аукционную заявку и не допущенному к участию в аукционе - в течение 5 (</w:t>
      </w:r>
      <w:r w:rsidR="00153AC1">
        <w:rPr>
          <w:rFonts w:ascii="Times New Roman" w:hAnsi="Times New Roman"/>
          <w:sz w:val="24"/>
        </w:rPr>
        <w:t>п</w:t>
      </w:r>
      <w:r>
        <w:rPr>
          <w:rFonts w:ascii="Times New Roman" w:hAnsi="Times New Roman"/>
          <w:sz w:val="24"/>
        </w:rPr>
        <w:t>яти) рабочих дней со дня подписания протокола о результатах аукциона;</w:t>
      </w:r>
    </w:p>
    <w:p w:rsidR="001E3229" w:rsidRDefault="001E3229">
      <w:pPr>
        <w:ind w:firstLine="709"/>
        <w:jc w:val="both"/>
        <w:rPr>
          <w:rFonts w:ascii="Times New Roman" w:hAnsi="Times New Roman"/>
          <w:sz w:val="24"/>
        </w:rPr>
      </w:pPr>
      <w:r>
        <w:rPr>
          <w:rFonts w:ascii="Times New Roman" w:hAnsi="Times New Roman"/>
          <w:sz w:val="24"/>
        </w:rPr>
        <w:t xml:space="preserve">10.6.4.6. </w:t>
      </w:r>
      <w:r w:rsidR="00153AC1">
        <w:rPr>
          <w:rFonts w:ascii="Times New Roman" w:hAnsi="Times New Roman"/>
          <w:sz w:val="24"/>
        </w:rPr>
        <w:t>Е</w:t>
      </w:r>
      <w:r>
        <w:rPr>
          <w:rFonts w:ascii="Times New Roman" w:hAnsi="Times New Roman"/>
          <w:sz w:val="24"/>
        </w:rPr>
        <w:t>динственному Участнику закупки, признанному Участником аукциона - в течение 5 (</w:t>
      </w:r>
      <w:r w:rsidR="00153AC1">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53AC1" w:rsidRDefault="001E3229" w:rsidP="00153AC1">
      <w:pPr>
        <w:ind w:firstLine="709"/>
        <w:jc w:val="both"/>
        <w:rPr>
          <w:rFonts w:ascii="Times New Roman" w:hAnsi="Times New Roman"/>
          <w:sz w:val="24"/>
        </w:rPr>
      </w:pPr>
      <w:r>
        <w:rPr>
          <w:rFonts w:ascii="Times New Roman" w:hAnsi="Times New Roman"/>
          <w:sz w:val="24"/>
        </w:rPr>
        <w:t>10.6.4.7. Участнику закупки, признанному Участником аукциона, единственному прошедшему регистрацию на участие в аукционе - в течение 5 (</w:t>
      </w:r>
      <w:r w:rsidR="00153AC1">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E3229" w:rsidRDefault="001E3229" w:rsidP="00153AC1">
      <w:pPr>
        <w:ind w:firstLine="709"/>
        <w:jc w:val="both"/>
        <w:rPr>
          <w:rFonts w:ascii="Times New Roman" w:hAnsi="Times New Roman"/>
          <w:sz w:val="24"/>
        </w:rPr>
      </w:pPr>
      <w:r>
        <w:rPr>
          <w:rFonts w:ascii="Times New Roman" w:hAnsi="Times New Roman"/>
          <w:sz w:val="24"/>
        </w:rPr>
        <w:t>10.6.4.8.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(контракта) - в течение  5 (</w:t>
      </w:r>
      <w:r w:rsidR="00153AC1">
        <w:rPr>
          <w:rFonts w:ascii="Times New Roman" w:hAnsi="Times New Roman"/>
          <w:sz w:val="24"/>
        </w:rPr>
        <w:t>п</w:t>
      </w:r>
      <w:r>
        <w:rPr>
          <w:rFonts w:ascii="Times New Roman" w:hAnsi="Times New Roman"/>
          <w:sz w:val="24"/>
        </w:rPr>
        <w:t>яти) рабочих дней со дня подписания протокола о результатах аукциона;</w:t>
      </w:r>
    </w:p>
    <w:p w:rsidR="001E3229" w:rsidRDefault="001E3229">
      <w:pPr>
        <w:ind w:firstLine="709"/>
        <w:jc w:val="both"/>
        <w:rPr>
          <w:rFonts w:ascii="Times New Roman" w:hAnsi="Times New Roman"/>
          <w:sz w:val="24"/>
        </w:rPr>
      </w:pPr>
      <w:r>
        <w:rPr>
          <w:rFonts w:ascii="Times New Roman" w:hAnsi="Times New Roman"/>
          <w:sz w:val="24"/>
        </w:rPr>
        <w:t>10.6.4.9. Участнику аукциона, сделавшему предпоследнее предложение о цене договора (контракта) - в течение 5 (</w:t>
      </w:r>
      <w:r w:rsidR="00153AC1">
        <w:rPr>
          <w:rFonts w:ascii="Times New Roman" w:hAnsi="Times New Roman"/>
          <w:sz w:val="24"/>
        </w:rPr>
        <w:t>п</w:t>
      </w:r>
      <w:r>
        <w:rPr>
          <w:rFonts w:ascii="Times New Roman" w:hAnsi="Times New Roman"/>
          <w:sz w:val="24"/>
        </w:rPr>
        <w:t>яти) рабочих дней со дня заключения договора (контракта) с победителем аукциона или с таким Участником аукциона;</w:t>
      </w:r>
    </w:p>
    <w:p w:rsidR="001E3229" w:rsidRDefault="001E3229">
      <w:pPr>
        <w:ind w:firstLine="709"/>
        <w:jc w:val="both"/>
        <w:rPr>
          <w:rFonts w:ascii="Times New Roman" w:hAnsi="Times New Roman"/>
          <w:sz w:val="24"/>
        </w:rPr>
      </w:pPr>
      <w:r>
        <w:rPr>
          <w:rFonts w:ascii="Times New Roman" w:hAnsi="Times New Roman"/>
          <w:sz w:val="24"/>
        </w:rPr>
        <w:t xml:space="preserve">10.6.4.10. </w:t>
      </w:r>
      <w:r w:rsidR="00153AC1">
        <w:rPr>
          <w:rFonts w:ascii="Times New Roman" w:hAnsi="Times New Roman"/>
          <w:sz w:val="24"/>
        </w:rPr>
        <w:t>П</w:t>
      </w:r>
      <w:r>
        <w:rPr>
          <w:rFonts w:ascii="Times New Roman" w:hAnsi="Times New Roman"/>
          <w:sz w:val="24"/>
        </w:rPr>
        <w:t>обедителю (Участнику) аукциона - в течение 5 (</w:t>
      </w:r>
      <w:r w:rsidR="00153AC1">
        <w:rPr>
          <w:rFonts w:ascii="Times New Roman" w:hAnsi="Times New Roman"/>
          <w:sz w:val="24"/>
        </w:rPr>
        <w:t>п</w:t>
      </w:r>
      <w:r>
        <w:rPr>
          <w:rFonts w:ascii="Times New Roman" w:hAnsi="Times New Roman"/>
          <w:sz w:val="24"/>
        </w:rPr>
        <w:t>яти) рабочих дней со дня заключения с ним договора (контракта) в случае, если аукционной документацией не было предусмотрено предоставления обеспечения исполнения договора (контракта), или в течение 5 (</w:t>
      </w:r>
      <w:r w:rsidR="00153AC1">
        <w:rPr>
          <w:rFonts w:ascii="Times New Roman" w:hAnsi="Times New Roman"/>
          <w:sz w:val="24"/>
        </w:rPr>
        <w:t>п</w:t>
      </w:r>
      <w:r>
        <w:rPr>
          <w:rFonts w:ascii="Times New Roman" w:hAnsi="Times New Roman"/>
          <w:sz w:val="24"/>
        </w:rPr>
        <w:t>яти) рабочих дней со дня заключения с ним договора (контракта) и предоставления обеспечения исполнения договора (контракта).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10.7. Порядок приема аукционных заявок: </w:t>
      </w:r>
    </w:p>
    <w:p w:rsidR="001E3229" w:rsidRDefault="001E3229">
      <w:pPr>
        <w:ind w:firstLine="709"/>
        <w:jc w:val="both"/>
        <w:rPr>
          <w:rFonts w:ascii="Times New Roman" w:hAnsi="Times New Roman"/>
          <w:sz w:val="24"/>
        </w:rPr>
      </w:pPr>
      <w:r>
        <w:rPr>
          <w:rFonts w:ascii="Times New Roman" w:hAnsi="Times New Roman"/>
          <w:sz w:val="24"/>
        </w:rPr>
        <w:t>10.7.1.Со дня размещения извещения на официальном сайте Заказчика и на официальном сайте www.zakupki.gov.ru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1E3229" w:rsidRDefault="001E3229">
      <w:pPr>
        <w:ind w:firstLine="709"/>
        <w:jc w:val="both"/>
        <w:rPr>
          <w:rFonts w:ascii="Times New Roman" w:hAnsi="Times New Roman"/>
          <w:sz w:val="24"/>
        </w:rPr>
      </w:pPr>
      <w:r>
        <w:rPr>
          <w:rFonts w:ascii="Times New Roman" w:hAnsi="Times New Roman"/>
          <w:sz w:val="24"/>
        </w:rPr>
        <w:t>10.7.2. Для участия в аукционе претендент (Участник)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1E3229" w:rsidRDefault="001E3229">
      <w:pPr>
        <w:ind w:firstLine="709"/>
        <w:jc w:val="both"/>
        <w:rPr>
          <w:rFonts w:ascii="Times New Roman" w:hAnsi="Times New Roman"/>
          <w:sz w:val="24"/>
        </w:rPr>
      </w:pPr>
      <w:r>
        <w:rPr>
          <w:rFonts w:ascii="Times New Roman" w:hAnsi="Times New Roman"/>
          <w:sz w:val="24"/>
        </w:rPr>
        <w:t>10.7.3.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1E3229" w:rsidRDefault="001E3229">
      <w:pPr>
        <w:ind w:firstLine="709"/>
        <w:jc w:val="both"/>
        <w:rPr>
          <w:rFonts w:ascii="Times New Roman" w:hAnsi="Times New Roman"/>
          <w:sz w:val="24"/>
        </w:rPr>
      </w:pPr>
      <w:r>
        <w:rPr>
          <w:rFonts w:ascii="Times New Roman" w:hAnsi="Times New Roman"/>
          <w:sz w:val="24"/>
        </w:rPr>
        <w:t>10.7.3.1.О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10.7.4. Заказчик обеспечивает конфиденциальность сведений, содержащихся в поданных аукционных заявках.</w:t>
      </w:r>
    </w:p>
    <w:p w:rsidR="001E3229" w:rsidRDefault="001E3229">
      <w:pPr>
        <w:ind w:firstLine="709"/>
        <w:jc w:val="both"/>
        <w:rPr>
          <w:rFonts w:ascii="Times New Roman" w:hAnsi="Times New Roman"/>
          <w:sz w:val="24"/>
        </w:rPr>
      </w:pPr>
      <w:r>
        <w:rPr>
          <w:rFonts w:ascii="Times New Roman" w:hAnsi="Times New Roman"/>
          <w:sz w:val="24"/>
        </w:rPr>
        <w:t>10.7.5.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1E3229" w:rsidRDefault="001E3229">
      <w:pPr>
        <w:ind w:firstLine="709"/>
        <w:jc w:val="both"/>
        <w:rPr>
          <w:rFonts w:ascii="Times New Roman" w:hAnsi="Times New Roman"/>
          <w:sz w:val="24"/>
        </w:rPr>
      </w:pPr>
      <w:r>
        <w:rPr>
          <w:rFonts w:ascii="Times New Roman" w:hAnsi="Times New Roman"/>
          <w:sz w:val="24"/>
        </w:rPr>
        <w:t>10.7.6.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1E3229" w:rsidRDefault="001E3229">
      <w:pPr>
        <w:ind w:firstLine="709"/>
        <w:jc w:val="both"/>
        <w:rPr>
          <w:rFonts w:ascii="Times New Roman" w:hAnsi="Times New Roman"/>
          <w:sz w:val="24"/>
        </w:rPr>
      </w:pPr>
      <w:r>
        <w:rPr>
          <w:rFonts w:ascii="Times New Roman" w:hAnsi="Times New Roman"/>
          <w:sz w:val="24"/>
        </w:rPr>
        <w:t>10.7.6.1. отозвать поданную заявку;</w:t>
      </w:r>
    </w:p>
    <w:p w:rsidR="001E3229" w:rsidRDefault="001E3229">
      <w:pPr>
        <w:ind w:firstLine="709"/>
        <w:jc w:val="both"/>
        <w:rPr>
          <w:rFonts w:ascii="Times New Roman" w:hAnsi="Times New Roman"/>
          <w:sz w:val="24"/>
        </w:rPr>
      </w:pPr>
      <w:r>
        <w:rPr>
          <w:rFonts w:ascii="Times New Roman" w:hAnsi="Times New Roman"/>
          <w:sz w:val="24"/>
        </w:rPr>
        <w:t>10.7.6.2.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1E3229" w:rsidRDefault="001E3229">
      <w:pPr>
        <w:ind w:firstLine="709"/>
        <w:jc w:val="both"/>
        <w:rPr>
          <w:rFonts w:ascii="Times New Roman" w:hAnsi="Times New Roman"/>
          <w:sz w:val="24"/>
        </w:rPr>
      </w:pPr>
      <w:r>
        <w:rPr>
          <w:rFonts w:ascii="Times New Roman" w:hAnsi="Times New Roman"/>
          <w:sz w:val="24"/>
        </w:rPr>
        <w:t>10.7.6.3.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1E3229" w:rsidRDefault="001E3229">
      <w:pPr>
        <w:ind w:firstLine="709"/>
        <w:jc w:val="both"/>
        <w:rPr>
          <w:rFonts w:ascii="Times New Roman" w:hAnsi="Times New Roman"/>
          <w:sz w:val="24"/>
        </w:rPr>
      </w:pPr>
      <w:r>
        <w:rPr>
          <w:rFonts w:ascii="Times New Roman" w:hAnsi="Times New Roman"/>
          <w:sz w:val="24"/>
        </w:rPr>
        <w:t>10.7.7.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10.7.8.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1E3229" w:rsidRDefault="001E3229">
      <w:pPr>
        <w:ind w:firstLine="709"/>
        <w:jc w:val="both"/>
        <w:rPr>
          <w:rFonts w:ascii="Times New Roman" w:hAnsi="Times New Roman"/>
          <w:sz w:val="24"/>
        </w:rPr>
      </w:pPr>
      <w:r>
        <w:rPr>
          <w:rFonts w:ascii="Times New Roman" w:hAnsi="Times New Roman"/>
          <w:sz w:val="24"/>
        </w:rPr>
        <w:t xml:space="preserve">10.7.9. Если по окончании срока подачи аукционных заявок, установленного аукционной </w:t>
      </w:r>
      <w:r>
        <w:rPr>
          <w:rFonts w:ascii="Times New Roman" w:hAnsi="Times New Roman"/>
          <w:sz w:val="24"/>
        </w:rPr>
        <w:lastRenderedPageBreak/>
        <w:t>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(контракт) с Участником закупки, подавшим такую аукционную заявку на условиях аукционной документации, проекта договора (контракта) и аукционная заявки, поданной Участником.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10.7.9.1. В случае, описанном в пункте 10.7.9. настоящего Положения, договор (контракт) заключается по начальной (максимальной) цене договора (контракта)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(контракта) (цены лота) цене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5 (Пяти) рабочих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10.8. Рассмотрение аукционных заявок:</w:t>
      </w:r>
    </w:p>
    <w:p w:rsidR="001E3229" w:rsidRDefault="001E3229">
      <w:pPr>
        <w:ind w:firstLine="709"/>
        <w:jc w:val="both"/>
        <w:rPr>
          <w:rFonts w:ascii="Times New Roman" w:hAnsi="Times New Roman"/>
          <w:sz w:val="24"/>
        </w:rPr>
      </w:pPr>
      <w:r>
        <w:rPr>
          <w:rFonts w:ascii="Times New Roman" w:hAnsi="Times New Roman"/>
          <w:sz w:val="24"/>
        </w:rPr>
        <w:t>10.8.1. 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1E3229" w:rsidRDefault="001E3229">
      <w:pPr>
        <w:ind w:firstLine="709"/>
        <w:jc w:val="both"/>
        <w:rPr>
          <w:rFonts w:ascii="Times New Roman" w:hAnsi="Times New Roman"/>
          <w:sz w:val="24"/>
        </w:rPr>
      </w:pPr>
      <w:r>
        <w:rPr>
          <w:rFonts w:ascii="Times New Roman" w:hAnsi="Times New Roman"/>
          <w:sz w:val="24"/>
        </w:rPr>
        <w:t>10.8.2. Участнику закупки будет отказано в признании его Участником аукциона в случаях:</w:t>
      </w:r>
    </w:p>
    <w:p w:rsidR="001E3229" w:rsidRDefault="001E3229">
      <w:pPr>
        <w:ind w:firstLine="709"/>
        <w:jc w:val="both"/>
        <w:rPr>
          <w:rFonts w:ascii="Times New Roman" w:hAnsi="Times New Roman"/>
          <w:sz w:val="24"/>
        </w:rPr>
      </w:pPr>
      <w:r>
        <w:rPr>
          <w:rFonts w:ascii="Times New Roman" w:hAnsi="Times New Roman"/>
          <w:sz w:val="24"/>
        </w:rPr>
        <w:t>10.8.2.1. непредставления оригиналов и копий документов, а также иных сведений, требование о наличии которых установлено аукционной документацией;</w:t>
      </w:r>
    </w:p>
    <w:p w:rsidR="001E3229" w:rsidRDefault="001E3229">
      <w:pPr>
        <w:ind w:firstLine="709"/>
        <w:jc w:val="both"/>
        <w:rPr>
          <w:rFonts w:ascii="Times New Roman" w:hAnsi="Times New Roman"/>
          <w:sz w:val="24"/>
        </w:rPr>
      </w:pPr>
      <w:r>
        <w:rPr>
          <w:rFonts w:ascii="Times New Roman" w:hAnsi="Times New Roman"/>
          <w:sz w:val="24"/>
        </w:rPr>
        <w:t>10.8.2.2. несоответствия Участника закупки требованиям к Участникам аукциона, установленным аукционной документацией;</w:t>
      </w:r>
    </w:p>
    <w:p w:rsidR="001E3229" w:rsidRDefault="001E3229">
      <w:pPr>
        <w:ind w:firstLine="709"/>
        <w:jc w:val="both"/>
        <w:rPr>
          <w:rFonts w:ascii="Times New Roman" w:hAnsi="Times New Roman"/>
          <w:sz w:val="24"/>
        </w:rPr>
      </w:pPr>
      <w:r>
        <w:rPr>
          <w:rFonts w:ascii="Times New Roman" w:hAnsi="Times New Roman"/>
          <w:sz w:val="24"/>
        </w:rPr>
        <w:t>10.8.2.3.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 (обеспечение заявки);</w:t>
      </w:r>
    </w:p>
    <w:p w:rsidR="001E3229" w:rsidRDefault="001E3229">
      <w:pPr>
        <w:ind w:firstLine="709"/>
        <w:jc w:val="both"/>
        <w:rPr>
          <w:rFonts w:ascii="Times New Roman" w:hAnsi="Times New Roman"/>
          <w:sz w:val="24"/>
        </w:rPr>
      </w:pPr>
      <w:r>
        <w:rPr>
          <w:rFonts w:ascii="Times New Roman" w:hAnsi="Times New Roman"/>
          <w:sz w:val="24"/>
        </w:rPr>
        <w:t>10.8.2.4. несоответствия предлагаемых товаров, работ, услуг требованиям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10.8.2.5. непредставления обеспечения аукционной заявки;</w:t>
      </w:r>
    </w:p>
    <w:p w:rsidR="001E3229" w:rsidRDefault="001E3229">
      <w:pPr>
        <w:ind w:firstLine="709"/>
        <w:jc w:val="both"/>
        <w:rPr>
          <w:rFonts w:ascii="Times New Roman" w:hAnsi="Times New Roman"/>
          <w:sz w:val="24"/>
        </w:rPr>
      </w:pPr>
      <w:r>
        <w:rPr>
          <w:rFonts w:ascii="Times New Roman" w:hAnsi="Times New Roman"/>
          <w:sz w:val="24"/>
        </w:rPr>
        <w:t>10.8.2.6.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1E3229" w:rsidRDefault="001E3229" w:rsidP="00153AC1">
      <w:pPr>
        <w:ind w:firstLine="709"/>
        <w:jc w:val="both"/>
        <w:rPr>
          <w:rFonts w:ascii="Times New Roman" w:hAnsi="Times New Roman"/>
          <w:sz w:val="24"/>
        </w:rPr>
      </w:pPr>
      <w:r>
        <w:rPr>
          <w:rFonts w:ascii="Times New Roman" w:hAnsi="Times New Roman"/>
          <w:sz w:val="24"/>
        </w:rPr>
        <w:t>10.8.3. Отказ в допуске к участию в аукционе по иным основаниям, не указанным в пунктах 10.8.2., 10.8.4., 10.8.6. не допускается.</w:t>
      </w:r>
    </w:p>
    <w:p w:rsidR="001E3229" w:rsidRDefault="001E3229">
      <w:pPr>
        <w:ind w:firstLine="709"/>
        <w:jc w:val="both"/>
        <w:rPr>
          <w:rFonts w:ascii="Times New Roman" w:hAnsi="Times New Roman"/>
          <w:sz w:val="24"/>
        </w:rPr>
      </w:pPr>
      <w:r>
        <w:rPr>
          <w:rFonts w:ascii="Times New Roman" w:hAnsi="Times New Roman"/>
          <w:sz w:val="24"/>
        </w:rPr>
        <w:t xml:space="preserve">10.8.4.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w:t>
      </w:r>
      <w:r>
        <w:rPr>
          <w:rFonts w:ascii="Times New Roman" w:hAnsi="Times New Roman"/>
          <w:sz w:val="24"/>
        </w:rPr>
        <w:lastRenderedPageBreak/>
        <w:t>участия в аукционе на любом этапе его проведения.</w:t>
      </w:r>
    </w:p>
    <w:p w:rsidR="001E3229" w:rsidRDefault="001E3229">
      <w:pPr>
        <w:ind w:firstLine="709"/>
        <w:jc w:val="both"/>
        <w:rPr>
          <w:rFonts w:ascii="Times New Roman" w:hAnsi="Times New Roman"/>
          <w:sz w:val="24"/>
        </w:rPr>
      </w:pPr>
      <w:r>
        <w:rPr>
          <w:rFonts w:ascii="Times New Roman" w:hAnsi="Times New Roman"/>
          <w:sz w:val="24"/>
        </w:rPr>
        <w:t>10.8.5.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1E3229" w:rsidRDefault="001E3229">
      <w:pPr>
        <w:ind w:firstLine="709"/>
        <w:jc w:val="both"/>
        <w:rPr>
          <w:rFonts w:ascii="Times New Roman" w:hAnsi="Times New Roman"/>
          <w:sz w:val="24"/>
        </w:rPr>
      </w:pPr>
      <w:r>
        <w:rPr>
          <w:rFonts w:ascii="Times New Roman" w:hAnsi="Times New Roman"/>
          <w:sz w:val="24"/>
        </w:rPr>
        <w:t>10.8.6.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1E3229" w:rsidRPr="00CF4217" w:rsidRDefault="001E3229" w:rsidP="00E90034">
      <w:pPr>
        <w:ind w:firstLine="709"/>
        <w:jc w:val="both"/>
        <w:rPr>
          <w:rFonts w:ascii="Times New Roman" w:hAnsi="Times New Roman"/>
          <w:sz w:val="24"/>
        </w:rPr>
      </w:pPr>
      <w:r>
        <w:rPr>
          <w:rFonts w:ascii="Times New Roman" w:hAnsi="Times New Roman"/>
          <w:sz w:val="24"/>
        </w:rPr>
        <w:t>10.8.7.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hyperlink w:anchor="sub_10073" w:history="1">
        <w:r>
          <w:rPr>
            <w:rStyle w:val="a3"/>
            <w:rFonts w:ascii="Times New Roman" w:hAnsi="Times New Roman"/>
          </w:rPr>
          <w:t>.</w:t>
        </w:r>
      </w:hyperlink>
      <w:r w:rsidR="00E90034">
        <w:rPr>
          <w:rFonts w:ascii="Times New Roman" w:hAnsi="Times New Roman"/>
          <w:sz w:val="24"/>
        </w:rPr>
        <w:t xml:space="preserve"> </w:t>
      </w:r>
      <w:r>
        <w:rPr>
          <w:rFonts w:ascii="Times New Roman" w:hAnsi="Times New Roman"/>
          <w:sz w:val="24"/>
        </w:rPr>
        <w:t>Протокол подписывается членами комиссии по закупке, присутствовавшими на заседании</w:t>
      </w:r>
      <w:r w:rsidRPr="00CF4217">
        <w:rPr>
          <w:rFonts w:ascii="Times New Roman" w:hAnsi="Times New Roman"/>
          <w:sz w:val="24"/>
        </w:rPr>
        <w:t>,</w:t>
      </w:r>
      <w:hyperlink w:anchor="sub_10074" w:history="1">
        <w:r w:rsidRPr="00CF4217">
          <w:rPr>
            <w:rStyle w:val="a3"/>
            <w:rFonts w:ascii="Times New Roman" w:hAnsi="Times New Roman"/>
            <w:color w:val="auto"/>
            <w:sz w:val="24"/>
            <w:u w:val="none"/>
          </w:rPr>
          <w:t xml:space="preserve"> в день окончания рассмотрения заявок на участие в аукционе. Срок рассмотрения заявок на участие в аукционе не может превышать 10 (</w:t>
        </w:r>
        <w:r w:rsidR="00E90034" w:rsidRPr="00CF4217">
          <w:rPr>
            <w:rStyle w:val="a3"/>
            <w:rFonts w:ascii="Times New Roman" w:hAnsi="Times New Roman"/>
            <w:color w:val="auto"/>
            <w:sz w:val="24"/>
            <w:u w:val="none"/>
          </w:rPr>
          <w:t>д</w:t>
        </w:r>
        <w:r w:rsidRPr="00CF4217">
          <w:rPr>
            <w:rStyle w:val="a3"/>
            <w:rFonts w:ascii="Times New Roman" w:hAnsi="Times New Roman"/>
            <w:color w:val="auto"/>
            <w:sz w:val="24"/>
            <w:u w:val="none"/>
          </w:rPr>
          <w:t>есять) дней со дня окончания подачи заявок на участие в аукционе.</w:t>
        </w:r>
        <w:r w:rsidRPr="00CF4217">
          <w:rPr>
            <w:rStyle w:val="a3"/>
            <w:rFonts w:ascii="Times New Roman" w:hAnsi="Times New Roman"/>
            <w:sz w:val="24"/>
            <w:u w:val="none"/>
          </w:rPr>
          <w:t xml:space="preserve"> </w:t>
        </w:r>
      </w:hyperlink>
    </w:p>
    <w:p w:rsidR="001E3229" w:rsidRDefault="001E3229">
      <w:pPr>
        <w:ind w:firstLine="709"/>
        <w:jc w:val="both"/>
        <w:rPr>
          <w:rFonts w:ascii="Times New Roman" w:hAnsi="Times New Roman"/>
          <w:sz w:val="24"/>
        </w:rPr>
      </w:pPr>
      <w:r>
        <w:rPr>
          <w:rFonts w:ascii="Times New Roman" w:hAnsi="Times New Roman"/>
          <w:color w:val="000000"/>
          <w:sz w:val="24"/>
        </w:rPr>
        <w:t xml:space="preserve">10.8.8. Указанный протокол </w:t>
      </w:r>
      <w:r>
        <w:rPr>
          <w:rFonts w:ascii="Times New Roman" w:hAnsi="Times New Roman"/>
          <w:sz w:val="24"/>
        </w:rPr>
        <w:t>размещается Заказчиком не позднее чем через 3 (</w:t>
      </w:r>
      <w:r w:rsidR="00E90034">
        <w:rPr>
          <w:rFonts w:ascii="Times New Roman" w:hAnsi="Times New Roman"/>
          <w:sz w:val="24"/>
        </w:rPr>
        <w:t>т</w:t>
      </w:r>
      <w:r>
        <w:rPr>
          <w:rFonts w:ascii="Times New Roman" w:hAnsi="Times New Roman"/>
          <w:sz w:val="24"/>
        </w:rPr>
        <w:t>ри) дня со дня подписания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10.8.9.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10.8.9.1. В этом случае в протокол рассмотрения аукционных заявок вносится информация о признании аукциона несостоявшимся.</w:t>
      </w:r>
    </w:p>
    <w:p w:rsidR="001E3229" w:rsidRDefault="001E3229">
      <w:pPr>
        <w:ind w:firstLine="709"/>
        <w:jc w:val="both"/>
        <w:rPr>
          <w:rFonts w:ascii="Times New Roman" w:hAnsi="Times New Roman"/>
          <w:sz w:val="24"/>
        </w:rPr>
      </w:pPr>
      <w:r>
        <w:rPr>
          <w:rFonts w:ascii="Times New Roman" w:hAnsi="Times New Roman"/>
          <w:sz w:val="24"/>
        </w:rPr>
        <w:t>10.8.10.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(контракт) таким Участником аукциона.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10.8.11. В случае, описанном в пункте 10.8.10. настоящего Положения, договор (контракт) заключается на условиях, предусмотренных аукционной документацией, по начальной (максимальной) цене договора (контракта)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(контракта) (цены лота) цене договора (контракта).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10.9. Проведение открытого аукциона:</w:t>
      </w:r>
    </w:p>
    <w:p w:rsidR="001E3229" w:rsidRDefault="001E3229">
      <w:pPr>
        <w:ind w:firstLine="709"/>
        <w:jc w:val="both"/>
        <w:rPr>
          <w:rFonts w:ascii="Times New Roman" w:hAnsi="Times New Roman"/>
          <w:sz w:val="24"/>
        </w:rPr>
      </w:pPr>
      <w:r>
        <w:rPr>
          <w:rFonts w:ascii="Times New Roman" w:hAnsi="Times New Roman"/>
          <w:sz w:val="24"/>
        </w:rPr>
        <w:t xml:space="preserve">10.9.1 Открытый аукцион проводится в сроки, указанные в извещении о проведении открытого аукциона, составляющие не более, </w:t>
      </w:r>
      <w:r w:rsidRPr="00CF4217">
        <w:rPr>
          <w:rFonts w:ascii="Times New Roman" w:hAnsi="Times New Roman"/>
          <w:sz w:val="24"/>
        </w:rPr>
        <w:t>чем 5 (</w:t>
      </w:r>
      <w:r w:rsidR="00E90034" w:rsidRPr="00CF4217">
        <w:rPr>
          <w:rFonts w:ascii="Times New Roman" w:hAnsi="Times New Roman"/>
          <w:sz w:val="24"/>
        </w:rPr>
        <w:t>п</w:t>
      </w:r>
      <w:r w:rsidRPr="00CF4217">
        <w:rPr>
          <w:rFonts w:ascii="Times New Roman" w:hAnsi="Times New Roman"/>
          <w:sz w:val="24"/>
        </w:rPr>
        <w:t>ять) рабочих</w:t>
      </w:r>
      <w:r>
        <w:rPr>
          <w:rFonts w:ascii="Times New Roman" w:hAnsi="Times New Roman"/>
          <w:sz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1E3229" w:rsidRDefault="001E3229">
      <w:pPr>
        <w:ind w:firstLine="709"/>
        <w:jc w:val="both"/>
        <w:rPr>
          <w:rFonts w:ascii="Times New Roman" w:hAnsi="Times New Roman"/>
          <w:sz w:val="24"/>
        </w:rPr>
      </w:pPr>
      <w:r>
        <w:rPr>
          <w:rFonts w:ascii="Times New Roman" w:hAnsi="Times New Roman"/>
          <w:sz w:val="24"/>
        </w:rPr>
        <w:t>10.9.2. В открытом аукционе могут участвовать только Участники закупки, признанные Участниками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1E3229" w:rsidRDefault="001E3229">
      <w:pPr>
        <w:ind w:firstLine="709"/>
        <w:jc w:val="both"/>
        <w:rPr>
          <w:rFonts w:ascii="Times New Roman" w:hAnsi="Times New Roman"/>
          <w:sz w:val="24"/>
        </w:rPr>
      </w:pPr>
      <w:r>
        <w:rPr>
          <w:rFonts w:ascii="Times New Roman" w:hAnsi="Times New Roman"/>
          <w:sz w:val="24"/>
        </w:rPr>
        <w:t>10.9.4. Открытый аукцион проводится путем снижения начальной (максимальной) цены договора (контракта) (цены лота), указанной в извещении о проведении открытого аукциона, на "шаг аукциона".</w:t>
      </w:r>
    </w:p>
    <w:p w:rsidR="001E3229" w:rsidRDefault="001E3229">
      <w:pPr>
        <w:ind w:firstLine="709"/>
        <w:jc w:val="both"/>
        <w:rPr>
          <w:rFonts w:ascii="Times New Roman" w:hAnsi="Times New Roman"/>
          <w:sz w:val="24"/>
        </w:rPr>
      </w:pPr>
      <w:r>
        <w:rPr>
          <w:rFonts w:ascii="Times New Roman" w:hAnsi="Times New Roman"/>
          <w:sz w:val="24"/>
        </w:rPr>
        <w:t xml:space="preserve">10.9.5. В случае, если после троекратного объявления последнего предложения о цене договора (контракта) ни один из Участников аукциона не заявил о своем намерении предложить более низкую </w:t>
      </w:r>
      <w:r>
        <w:rPr>
          <w:rFonts w:ascii="Times New Roman" w:hAnsi="Times New Roman"/>
          <w:sz w:val="24"/>
        </w:rPr>
        <w:lastRenderedPageBreak/>
        <w:t>цену договора (контракта), аукционист обязан снизить "шаг аукциона" на 5 (Пять) процентов начальной (максимальной) цены договора (контракта) (цены лота), но не ниже 0,5 процентов начальной (максимальной) цены договора (контракта) (цены лота).</w:t>
      </w:r>
    </w:p>
    <w:p w:rsidR="001E3229" w:rsidRDefault="001E3229">
      <w:pPr>
        <w:ind w:firstLine="709"/>
        <w:jc w:val="both"/>
        <w:rPr>
          <w:rFonts w:ascii="Times New Roman" w:hAnsi="Times New Roman"/>
          <w:sz w:val="24"/>
        </w:rPr>
      </w:pPr>
      <w:r>
        <w:rPr>
          <w:rFonts w:ascii="Times New Roman" w:hAnsi="Times New Roman"/>
          <w:sz w:val="24"/>
        </w:rPr>
        <w:t>10.9.6. Открытый аукцион проводится в следующем порядке:</w:t>
      </w:r>
    </w:p>
    <w:p w:rsidR="001E3229" w:rsidRDefault="001E3229">
      <w:pPr>
        <w:ind w:firstLine="709"/>
        <w:jc w:val="both"/>
        <w:rPr>
          <w:rFonts w:ascii="Times New Roman" w:hAnsi="Times New Roman"/>
          <w:sz w:val="24"/>
        </w:rPr>
      </w:pPr>
      <w:r>
        <w:rPr>
          <w:rFonts w:ascii="Times New Roman" w:hAnsi="Times New Roman"/>
          <w:sz w:val="24"/>
        </w:rPr>
        <w:t>10.9.6.1.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1E3229" w:rsidRDefault="001E3229">
      <w:pPr>
        <w:ind w:firstLine="709"/>
        <w:jc w:val="both"/>
        <w:rPr>
          <w:rFonts w:ascii="Times New Roman" w:hAnsi="Times New Roman"/>
          <w:sz w:val="24"/>
        </w:rPr>
      </w:pPr>
      <w:r>
        <w:rPr>
          <w:rFonts w:ascii="Times New Roman" w:hAnsi="Times New Roman"/>
          <w:sz w:val="24"/>
        </w:rPr>
        <w:t>10.9.6.2.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(контракта), начальной (максимальной) цены договора (контракта) (лота);</w:t>
      </w:r>
    </w:p>
    <w:p w:rsidR="001E3229" w:rsidRDefault="001E3229">
      <w:pPr>
        <w:ind w:firstLine="709"/>
        <w:jc w:val="both"/>
        <w:rPr>
          <w:rFonts w:ascii="Times New Roman" w:hAnsi="Times New Roman"/>
          <w:sz w:val="24"/>
        </w:rPr>
      </w:pPr>
      <w:r>
        <w:rPr>
          <w:rFonts w:ascii="Times New Roman" w:hAnsi="Times New Roman"/>
          <w:sz w:val="24"/>
        </w:rPr>
        <w:t>10.9.6.3. Аукционист предлагает Участникам аукциона заявлять свои предложения о цене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10.9.6.4. Участник аукциона после объявления аукционистом начальной (максимальной) цены договора (контракта) (цены лота) и цены договора (контракта), сниженной в соответствии с "шагом аукциона" поднимает карточки в случае, если он согласен заключить договор (контракт) по объявленной цене;</w:t>
      </w:r>
    </w:p>
    <w:p w:rsidR="001E3229" w:rsidRDefault="001E3229">
      <w:pPr>
        <w:ind w:firstLine="709"/>
        <w:jc w:val="both"/>
        <w:rPr>
          <w:rFonts w:ascii="Times New Roman" w:hAnsi="Times New Roman"/>
          <w:sz w:val="24"/>
        </w:rPr>
      </w:pPr>
      <w:r>
        <w:rPr>
          <w:rFonts w:ascii="Times New Roman" w:hAnsi="Times New Roman"/>
          <w:sz w:val="24"/>
        </w:rPr>
        <w:t>10.9.6.5.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(контракта) (цены лота) и цены договора (контракта), сниженной в соответствии с "шагом аукциона", а также новую цену договора (контракта), сниженную в соответствии с "шагом аукциона" и "шаг аукциона", в соответствии с которым снижается цена;</w:t>
      </w:r>
    </w:p>
    <w:p w:rsidR="001E3229" w:rsidRDefault="001E3229">
      <w:pPr>
        <w:ind w:firstLine="709"/>
        <w:jc w:val="both"/>
        <w:rPr>
          <w:rFonts w:ascii="Times New Roman" w:hAnsi="Times New Roman"/>
          <w:sz w:val="24"/>
        </w:rPr>
      </w:pPr>
      <w:r>
        <w:rPr>
          <w:rFonts w:ascii="Times New Roman" w:hAnsi="Times New Roman"/>
          <w:sz w:val="24"/>
        </w:rPr>
        <w:t>10.9.6.6. Аукцион считается оконченным, если после троекратного объявления аукционистом цены договора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(контракта), номер карточки и наименование победителя аукциона и Участника аукциона, сделавшего предпоследнее предложение о цене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10.9.6.7. Победителем аукциона признается лицо, предложившее наиболее низкую цену договора (контракта), за исключением случая, указанного в пункте 11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10.9.6.8.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1E3229" w:rsidRPr="00CF4217" w:rsidRDefault="001E3229">
      <w:pPr>
        <w:ind w:firstLine="709"/>
        <w:jc w:val="both"/>
        <w:rPr>
          <w:rFonts w:ascii="Times New Roman" w:hAnsi="Times New Roman"/>
          <w:sz w:val="24"/>
        </w:rPr>
      </w:pPr>
      <w:r>
        <w:rPr>
          <w:rFonts w:ascii="Times New Roman" w:hAnsi="Times New Roman"/>
          <w:sz w:val="24"/>
        </w:rPr>
        <w:t xml:space="preserve">10.9.6.9. Продолжительность короткого перерыва в проведении торгов по лоту - </w:t>
      </w:r>
      <w:r w:rsidRPr="00CF4217">
        <w:rPr>
          <w:rFonts w:ascii="Times New Roman" w:hAnsi="Times New Roman"/>
          <w:sz w:val="24"/>
        </w:rPr>
        <w:t>не менее 15 (</w:t>
      </w:r>
      <w:r w:rsidR="00E90034" w:rsidRPr="00CF4217">
        <w:rPr>
          <w:rFonts w:ascii="Times New Roman" w:hAnsi="Times New Roman"/>
          <w:sz w:val="24"/>
        </w:rPr>
        <w:t>п</w:t>
      </w:r>
      <w:r w:rsidRPr="00CF4217">
        <w:rPr>
          <w:rFonts w:ascii="Times New Roman" w:hAnsi="Times New Roman"/>
          <w:sz w:val="24"/>
        </w:rPr>
        <w:t>ятнадцати) минут, но не более 30 (</w:t>
      </w:r>
      <w:r w:rsidR="00E90034" w:rsidRPr="00CF4217">
        <w:rPr>
          <w:rFonts w:ascii="Times New Roman" w:hAnsi="Times New Roman"/>
          <w:sz w:val="24"/>
        </w:rPr>
        <w:t>т</w:t>
      </w:r>
      <w:r w:rsidRPr="00CF4217">
        <w:rPr>
          <w:rFonts w:ascii="Times New Roman" w:hAnsi="Times New Roman"/>
          <w:sz w:val="24"/>
        </w:rPr>
        <w:t>ридцати) минут.</w:t>
      </w:r>
    </w:p>
    <w:p w:rsidR="001E3229" w:rsidRPr="00CF4217" w:rsidRDefault="001E3229">
      <w:pPr>
        <w:ind w:firstLine="709"/>
        <w:jc w:val="both"/>
        <w:rPr>
          <w:rFonts w:ascii="Times New Roman" w:hAnsi="Times New Roman"/>
          <w:sz w:val="24"/>
        </w:rPr>
      </w:pPr>
      <w:r>
        <w:rPr>
          <w:rFonts w:ascii="Times New Roman" w:hAnsi="Times New Roman"/>
          <w:sz w:val="24"/>
        </w:rPr>
        <w:t xml:space="preserve">10.9.6.10. Перерыв в проведении торгов по каждому лоту, может быть объявлен комиссией по закупке не </w:t>
      </w:r>
      <w:r w:rsidRPr="00CF4217">
        <w:rPr>
          <w:rFonts w:ascii="Times New Roman" w:hAnsi="Times New Roman"/>
          <w:sz w:val="24"/>
        </w:rPr>
        <w:t>более 2 (</w:t>
      </w:r>
      <w:r w:rsidR="00E90034" w:rsidRPr="00CF4217">
        <w:rPr>
          <w:rFonts w:ascii="Times New Roman" w:hAnsi="Times New Roman"/>
          <w:sz w:val="24"/>
        </w:rPr>
        <w:t>д</w:t>
      </w:r>
      <w:r w:rsidRPr="00CF4217">
        <w:rPr>
          <w:rFonts w:ascii="Times New Roman" w:hAnsi="Times New Roman"/>
          <w:sz w:val="24"/>
        </w:rPr>
        <w:t>вух) раз.</w:t>
      </w:r>
    </w:p>
    <w:p w:rsidR="001E3229" w:rsidRDefault="001E3229">
      <w:pPr>
        <w:ind w:firstLine="709"/>
        <w:jc w:val="both"/>
        <w:rPr>
          <w:rFonts w:ascii="Times New Roman" w:hAnsi="Times New Roman"/>
          <w:sz w:val="24"/>
        </w:rPr>
      </w:pPr>
      <w:r>
        <w:rPr>
          <w:rFonts w:ascii="Times New Roman" w:hAnsi="Times New Roman"/>
          <w:sz w:val="24"/>
        </w:rPr>
        <w:t>10.9.6.11.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1E3229" w:rsidRDefault="001E3229">
      <w:pPr>
        <w:ind w:firstLine="709"/>
        <w:jc w:val="both"/>
        <w:rPr>
          <w:rFonts w:ascii="Times New Roman" w:hAnsi="Times New Roman"/>
          <w:sz w:val="24"/>
        </w:rPr>
      </w:pPr>
      <w:r>
        <w:rPr>
          <w:rFonts w:ascii="Times New Roman" w:hAnsi="Times New Roman"/>
          <w:sz w:val="24"/>
        </w:rPr>
        <w:t>10.9.7. При итогам проведения аукциона комиссия по закупке составляет протокол о результатах открытого аукциона. 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 (контракта).</w:t>
      </w:r>
    </w:p>
    <w:p w:rsidR="001E3229" w:rsidRDefault="001E3229">
      <w:pPr>
        <w:ind w:firstLine="720"/>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10.9.8. Указанный протокол размещается Заказчиком не позднее чем через 3 (</w:t>
      </w:r>
      <w:r w:rsidR="001C6DCE">
        <w:rPr>
          <w:rFonts w:ascii="Times New Roman" w:hAnsi="Times New Roman"/>
          <w:sz w:val="24"/>
        </w:rPr>
        <w:t>т</w:t>
      </w:r>
      <w:r>
        <w:rPr>
          <w:rFonts w:ascii="Times New Roman" w:hAnsi="Times New Roman"/>
          <w:sz w:val="24"/>
        </w:rPr>
        <w:t>ри) дня со дня подписания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lastRenderedPageBreak/>
        <w:t>10.9.9. 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(контракта), предусматривающих более низкую цену договора (контракта), чем начальная (максимальная) цена договора (контракта) (цена лота), "шаг аукциона" снижен до минимального размера и после троекратного объявления предложения о начальной (максимальной) цене договора (контракта) (цене лота) не поступило ни одно предложение о цене договора (контракта), которое предусматривало бы более низкую цену договора (контракта),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1E3229" w:rsidRDefault="001E3229">
      <w:pPr>
        <w:ind w:firstLine="709"/>
        <w:jc w:val="both"/>
        <w:rPr>
          <w:rFonts w:ascii="Times New Roman" w:hAnsi="Times New Roman"/>
          <w:sz w:val="24"/>
        </w:rPr>
      </w:pPr>
      <w:r>
        <w:rPr>
          <w:rFonts w:ascii="Times New Roman" w:hAnsi="Times New Roman"/>
          <w:sz w:val="24"/>
        </w:rPr>
        <w:t>10.9.9.1. В этом случае в протокол аукциона вносится информация о признании аукциона несостоявшимся.</w:t>
      </w:r>
    </w:p>
    <w:p w:rsidR="001E3229" w:rsidRDefault="001E3229">
      <w:pPr>
        <w:ind w:firstLine="709"/>
        <w:jc w:val="both"/>
        <w:rPr>
          <w:rFonts w:ascii="Times New Roman" w:hAnsi="Times New Roman"/>
          <w:sz w:val="24"/>
        </w:rPr>
      </w:pPr>
      <w:r>
        <w:rPr>
          <w:rFonts w:ascii="Times New Roman" w:hAnsi="Times New Roman"/>
          <w:sz w:val="24"/>
        </w:rPr>
        <w:t>10.9.10. В случае, если на участие в аукционе зарегистрировался единственный Участник, Заказчик заключит договор (контракт) с таким Участником открытого аукциона.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10.9.11. В случае, описанном в пункте 10.9.10. настоящего Положения, договор (контракт) заключается на условиях, предусмотренных аукционной документацией, по начальной (максимальной) цене договора (контракта)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(контракта) (цены лота) цене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10.9.12. В </w:t>
      </w:r>
      <w:r w:rsidR="001C6DCE">
        <w:rPr>
          <w:rFonts w:ascii="Times New Roman" w:hAnsi="Times New Roman"/>
          <w:sz w:val="24"/>
        </w:rPr>
        <w:t>срок,</w:t>
      </w:r>
      <w:r>
        <w:rPr>
          <w:rFonts w:ascii="Times New Roman" w:hAnsi="Times New Roman"/>
          <w:sz w:val="24"/>
        </w:rPr>
        <w:t xml:space="preserve"> установленный в аукционной документации, Заказчик и победитель открытого аукциона подписывают договор (контракт). При уклонении победителя открытого аукциона от подписания договора (контракта), Заказчик удерживает обеспечение заявки на участие в аукционе, представленное таким Участником.</w:t>
      </w:r>
    </w:p>
    <w:p w:rsidR="001E3229" w:rsidRDefault="001E3229">
      <w:pPr>
        <w:ind w:firstLine="709"/>
        <w:jc w:val="both"/>
        <w:rPr>
          <w:rFonts w:ascii="Times New Roman" w:hAnsi="Times New Roman"/>
          <w:sz w:val="24"/>
        </w:rPr>
      </w:pPr>
      <w:r>
        <w:rPr>
          <w:rFonts w:ascii="Times New Roman" w:hAnsi="Times New Roman"/>
          <w:sz w:val="24"/>
        </w:rPr>
        <w:t>10.9.13. В случае уклонения победителя аукциона от заключения договора (контракта), Заказчик вправе заключить договор (контракт) с Участником, сделавшему предпоследнее предложение о цене договора (контракта), на условиях проекта договора (контракта), прилагаемого к аукционной документации, и по цене договора (контракта), предложенных таким Участником по результатам аукциона</w:t>
      </w:r>
      <w:hyperlink w:anchor="sub_10082" w:history="1">
        <w:r>
          <w:rPr>
            <w:rStyle w:val="a3"/>
            <w:rFonts w:ascii="Times New Roman" w:hAnsi="Times New Roman"/>
          </w:rPr>
          <w:t>.</w:t>
        </w:r>
      </w:hyperlink>
      <w:r>
        <w:rPr>
          <w:rFonts w:ascii="Times New Roman" w:hAnsi="Times New Roman"/>
          <w:sz w:val="24"/>
        </w:rPr>
        <w:t xml:space="preserve">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10.9.13.1. В случае уклонения Участника, сделавшего предпоследнее предложение о цене договора (контракта), от заключения договора (контракта) аукцион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 xml:space="preserve">10.9.14. По требованию любого Участника Заказчик в </w:t>
      </w:r>
      <w:r w:rsidRPr="00CF4217">
        <w:rPr>
          <w:rFonts w:ascii="Times New Roman" w:hAnsi="Times New Roman"/>
          <w:sz w:val="24"/>
        </w:rPr>
        <w:t xml:space="preserve">течение </w:t>
      </w:r>
      <w:r w:rsidR="001C6DCE" w:rsidRPr="00CF4217">
        <w:rPr>
          <w:rFonts w:ascii="Times New Roman" w:hAnsi="Times New Roman"/>
          <w:sz w:val="24"/>
        </w:rPr>
        <w:t>3 (т</w:t>
      </w:r>
      <w:r w:rsidRPr="00CF4217">
        <w:rPr>
          <w:rFonts w:ascii="Times New Roman" w:hAnsi="Times New Roman"/>
          <w:sz w:val="24"/>
        </w:rPr>
        <w:t>рёх) рабочих</w:t>
      </w:r>
      <w:r>
        <w:rPr>
          <w:rFonts w:ascii="Times New Roman" w:hAnsi="Times New Roman"/>
          <w:sz w:val="24"/>
        </w:rPr>
        <w:t xml:space="preserve"> дней со дня получения соответствующего запроса на бумажном носителе предоставляет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10.9.14.1. причины отклонения его аукционной заявки.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10.10. Последствия признания аукциона несостоявшимся:</w:t>
      </w:r>
    </w:p>
    <w:p w:rsidR="001E3229" w:rsidRDefault="001E3229">
      <w:pPr>
        <w:ind w:firstLine="709"/>
        <w:jc w:val="both"/>
        <w:rPr>
          <w:rFonts w:ascii="Times New Roman" w:hAnsi="Times New Roman"/>
          <w:sz w:val="24"/>
        </w:rPr>
      </w:pPr>
      <w:r>
        <w:rPr>
          <w:rFonts w:ascii="Times New Roman" w:hAnsi="Times New Roman"/>
          <w:sz w:val="24"/>
        </w:rPr>
        <w:t>10.10.1. В случае, если аукцион признан несостоявшимся и (или) договор (контракт)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(контракт) с единственным Участником в соответствии с пунктом 5.15.4. настоящего Положения</w:t>
      </w:r>
      <w:hyperlink w:anchor="sub_10084" w:history="1">
        <w:r>
          <w:rPr>
            <w:rStyle w:val="a3"/>
            <w:rFonts w:ascii="Times New Roman" w:hAnsi="Times New Roman"/>
          </w:rPr>
          <w:t>.</w:t>
        </w:r>
      </w:hyperlink>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11. Особенности проведения аукциона на право заключить договор (контракт):</w:t>
      </w:r>
    </w:p>
    <w:p w:rsidR="001E3229" w:rsidRDefault="001E3229">
      <w:pPr>
        <w:ind w:firstLine="720"/>
        <w:jc w:val="both"/>
        <w:rPr>
          <w:rFonts w:ascii="Times New Roman" w:hAnsi="Times New Roman"/>
          <w:sz w:val="24"/>
        </w:rPr>
      </w:pPr>
      <w:r>
        <w:rPr>
          <w:rFonts w:ascii="Times New Roman" w:hAnsi="Times New Roman"/>
          <w:sz w:val="24"/>
        </w:rPr>
        <w:t>Участие в аукционе на право заключить договор (контракт) связано с дополнительными обязательствами, указанными в подпункте "в" пункта 10.6.2.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11.1. Аукционной документацией может быть предусмотрено, что в случае, если при проведении аукциона цена договора (контракта) снижена до нуля, аукцион проводится на право заключить договор (контракт). В этом случае победителем аукциона признается лицо, предложившее наиболее высокую цену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11.2. Протокол о результатах аукциона на право заключить договор (контракт) в день проведения </w:t>
      </w:r>
      <w:r>
        <w:rPr>
          <w:rFonts w:ascii="Times New Roman" w:hAnsi="Times New Roman"/>
          <w:sz w:val="24"/>
        </w:rPr>
        <w:lastRenderedPageBreak/>
        <w:t>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1E3229" w:rsidRDefault="001E3229">
      <w:pPr>
        <w:ind w:firstLine="709"/>
        <w:jc w:val="both"/>
        <w:rPr>
          <w:rFonts w:ascii="Times New Roman" w:hAnsi="Times New Roman"/>
          <w:sz w:val="24"/>
        </w:rPr>
      </w:pPr>
      <w:r>
        <w:rPr>
          <w:rFonts w:ascii="Times New Roman" w:hAnsi="Times New Roman"/>
          <w:sz w:val="24"/>
        </w:rPr>
        <w:t>11.3.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1E3229" w:rsidRDefault="001E3229">
      <w:pPr>
        <w:ind w:firstLine="709"/>
        <w:jc w:val="both"/>
        <w:rPr>
          <w:rFonts w:ascii="Times New Roman" w:hAnsi="Times New Roman"/>
          <w:sz w:val="24"/>
        </w:rPr>
      </w:pPr>
      <w:r>
        <w:rPr>
          <w:rFonts w:ascii="Times New Roman" w:hAnsi="Times New Roman"/>
          <w:sz w:val="24"/>
        </w:rPr>
        <w:t>11.4. Договор в этом случае заключается после перечисления победителем или Участником, сделавшим предпоследние предложение по цене договора (контракта) в случае уклонения победителя, на счет Заказчика суммы за реализацию этого права.</w:t>
      </w:r>
    </w:p>
    <w:p w:rsidR="001E3229" w:rsidRDefault="001E3229">
      <w:pPr>
        <w:ind w:firstLine="709"/>
        <w:jc w:val="both"/>
        <w:rPr>
          <w:rFonts w:ascii="Times New Roman" w:hAnsi="Times New Roman"/>
          <w:sz w:val="24"/>
        </w:rPr>
      </w:pPr>
      <w:r>
        <w:rPr>
          <w:rFonts w:ascii="Times New Roman" w:hAnsi="Times New Roman"/>
          <w:sz w:val="24"/>
        </w:rPr>
        <w:t>11.5.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(контракта), задаток засчитывается в счет обеспечения исполнения договора (контракта) (частично или полностью - в зависимости от размера обеспечения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11.6. Договор (контракт)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12. Особенности проведения аукциона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12.1. Аукцион с ограниченным участием проводится в порядке проведения открытого аукциона,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12.2. Извещение о проведении аукциона с ограниченным участием должно содержать  сведения, предусмотренные требованиями пунктов 6.3.1 и 10.2.2. настоящего Положения, а также информацию о том, что к участию в аукционе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13. Особенности проведения закрытого аукциона:</w:t>
      </w:r>
    </w:p>
    <w:p w:rsidR="001E3229" w:rsidRDefault="001E3229">
      <w:pPr>
        <w:ind w:firstLine="709"/>
        <w:jc w:val="both"/>
        <w:rPr>
          <w:rFonts w:ascii="Times New Roman" w:hAnsi="Times New Roman"/>
          <w:sz w:val="24"/>
        </w:rPr>
      </w:pPr>
      <w:r>
        <w:rPr>
          <w:rFonts w:ascii="Times New Roman" w:hAnsi="Times New Roman"/>
          <w:sz w:val="24"/>
        </w:rPr>
        <w:t>13.1. Закрытый аукцион проводится в порядке проведения открытого аукциона,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13.2.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10.2.2.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13.3.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E3229" w:rsidRDefault="001E3229">
      <w:pPr>
        <w:ind w:firstLine="709"/>
        <w:jc w:val="both"/>
        <w:rPr>
          <w:rFonts w:ascii="Times New Roman" w:hAnsi="Times New Roman"/>
          <w:sz w:val="24"/>
        </w:rPr>
      </w:pPr>
      <w:r>
        <w:rPr>
          <w:rFonts w:ascii="Times New Roman" w:hAnsi="Times New Roman"/>
          <w:sz w:val="24"/>
        </w:rPr>
        <w:t>13.4.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 Порядок проведения запроса предложений</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14.1. Общий порядок проведения открытого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14.1.1. В целях закупки товаров, работ, услуг путем проведения открытого запроса предложений </w:t>
      </w:r>
      <w:r>
        <w:rPr>
          <w:rFonts w:ascii="Times New Roman" w:hAnsi="Times New Roman"/>
          <w:sz w:val="24"/>
        </w:rPr>
        <w:lastRenderedPageBreak/>
        <w:t>необходимо:</w:t>
      </w:r>
    </w:p>
    <w:p w:rsidR="001E3229" w:rsidRDefault="001E3229">
      <w:pPr>
        <w:ind w:firstLine="709"/>
        <w:jc w:val="both"/>
        <w:rPr>
          <w:rFonts w:ascii="Times New Roman" w:hAnsi="Times New Roman"/>
          <w:sz w:val="24"/>
        </w:rPr>
      </w:pPr>
      <w:r>
        <w:rPr>
          <w:rFonts w:ascii="Times New Roman" w:hAnsi="Times New Roman"/>
          <w:sz w:val="24"/>
        </w:rPr>
        <w:t>14.1.1.1. разработать и разместить на официальном сайте Заказчика и на официальном сайте www.zakupki.gov.ru извещение о проведении открытого запроса предложений, документацию о проведении открытого запроса предложений, проекта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14.1.1.2. в случае получения от претендента (Участника) запроса на разъяснение положений документации о проведении открытого запроса предложений,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14.1.1.3.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14.1.1.5. рассмотреть, оценить и сопоставить заявки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14.1.1.6. разместить на официальном сайте Заказчика и на официальном сайте www.zakupki.gov.ru протокол, составленный по результатам проведения открытого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14.1.1.7. заключить договор (контракт) по результатам закупки (при необходимости).</w:t>
      </w:r>
    </w:p>
    <w:p w:rsidR="001E3229" w:rsidRDefault="001E3229">
      <w:pPr>
        <w:jc w:val="both"/>
        <w:rPr>
          <w:rFonts w:ascii="Times New Roman" w:hAnsi="Times New Roman"/>
          <w:b/>
          <w:bCs/>
          <w:color w:val="000000"/>
          <w:sz w:val="24"/>
        </w:rPr>
      </w:pPr>
    </w:p>
    <w:p w:rsidR="001E3229" w:rsidRPr="009F0276" w:rsidRDefault="001E3229">
      <w:pPr>
        <w:ind w:firstLine="709"/>
        <w:jc w:val="both"/>
        <w:rPr>
          <w:rFonts w:ascii="Times New Roman" w:hAnsi="Times New Roman"/>
          <w:b/>
          <w:bCs/>
          <w:color w:val="000000"/>
          <w:sz w:val="24"/>
        </w:rPr>
      </w:pPr>
      <w:r w:rsidRPr="009F0276">
        <w:rPr>
          <w:rFonts w:ascii="Times New Roman" w:hAnsi="Times New Roman"/>
          <w:b/>
          <w:bCs/>
          <w:color w:val="000000"/>
          <w:sz w:val="24"/>
        </w:rPr>
        <w:t xml:space="preserve">14.2. Извещение о проведении открытого запроса предложений: </w:t>
      </w:r>
    </w:p>
    <w:p w:rsidR="001E3229" w:rsidRPr="009F0276" w:rsidRDefault="001E3229">
      <w:pPr>
        <w:ind w:firstLine="709"/>
        <w:jc w:val="both"/>
        <w:rPr>
          <w:rFonts w:ascii="Times New Roman" w:hAnsi="Times New Roman"/>
          <w:color w:val="000000"/>
          <w:sz w:val="24"/>
        </w:rPr>
      </w:pPr>
      <w:r w:rsidRPr="009F0276">
        <w:rPr>
          <w:rFonts w:ascii="Times New Roman" w:hAnsi="Times New Roman"/>
          <w:color w:val="000000"/>
          <w:sz w:val="24"/>
        </w:rPr>
        <w:t>14.2.1. При проведении открытого запроса предложений Заказчик не менее чем за 7 (</w:t>
      </w:r>
      <w:r w:rsidR="00C62FA2" w:rsidRPr="009F0276">
        <w:rPr>
          <w:rFonts w:ascii="Times New Roman" w:hAnsi="Times New Roman"/>
          <w:color w:val="000000"/>
          <w:sz w:val="24"/>
        </w:rPr>
        <w:t>с</w:t>
      </w:r>
      <w:r w:rsidRPr="009F0276">
        <w:rPr>
          <w:rFonts w:ascii="Times New Roman" w:hAnsi="Times New Roman"/>
          <w:color w:val="000000"/>
          <w:sz w:val="24"/>
        </w:rPr>
        <w:t>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(контракта)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14.2.2. В извещении о проведении запроса предложений должны быть указаны сведения в соответствии с пунктом 6.3.1.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14.2.2.1. даты и время начала и окончания приема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14.2.2.2. размер обеспечения заявки на участие в запросе предложений, срок и порядок предоставления обеспечения, реквизиты счета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14.2.3.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 xml:space="preserve">14.2.3.2. В случае, если изменения в извещение о проведении запроса предложений внесены не позднее чем за </w:t>
      </w:r>
      <w:r w:rsidRPr="00CF4217">
        <w:rPr>
          <w:rFonts w:ascii="Times New Roman" w:hAnsi="Times New Roman"/>
          <w:sz w:val="24"/>
        </w:rPr>
        <w:t>2 (</w:t>
      </w:r>
      <w:r w:rsidR="00C62FA2" w:rsidRPr="00CF4217">
        <w:rPr>
          <w:rFonts w:ascii="Times New Roman" w:hAnsi="Times New Roman"/>
          <w:sz w:val="24"/>
        </w:rPr>
        <w:t>д</w:t>
      </w:r>
      <w:r w:rsidRPr="00CF4217">
        <w:rPr>
          <w:rFonts w:ascii="Times New Roman" w:hAnsi="Times New Roman"/>
          <w:sz w:val="24"/>
        </w:rPr>
        <w:t>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запросе предложений такой срок составлял не менее чем 3 (</w:t>
      </w:r>
      <w:r w:rsidR="00C62FA2" w:rsidRPr="00CF4217">
        <w:rPr>
          <w:rFonts w:ascii="Times New Roman" w:hAnsi="Times New Roman"/>
          <w:sz w:val="24"/>
        </w:rPr>
        <w:t>т</w:t>
      </w:r>
      <w:r w:rsidRPr="00CF4217">
        <w:rPr>
          <w:rFonts w:ascii="Times New Roman" w:hAnsi="Times New Roman"/>
          <w:sz w:val="24"/>
        </w:rPr>
        <w:t>ри)</w:t>
      </w:r>
      <w:r>
        <w:rPr>
          <w:rFonts w:ascii="Times New Roman" w:hAnsi="Times New Roman"/>
          <w:sz w:val="24"/>
        </w:rPr>
        <w:t xml:space="preserve"> рабочих дня.</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14.3. Документация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14.3.1. Заказчик одновременно с размещением извещения о проведении запроса предложений размещает на официальном сайте Заказчика и на официальном сайте www.zakupki.gov.ru документацию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14.3.3. В документации о проведении запроса предложений должны быть указаны сведения в соответствии с пунктом 6.4. настоящего Положения, а также</w:t>
      </w:r>
      <w:hyperlink w:anchor="sub_10088"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 xml:space="preserve">14.3.3.1. сведения о том, что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w:t>
      </w:r>
      <w:r>
        <w:rPr>
          <w:rFonts w:ascii="Times New Roman" w:hAnsi="Times New Roman"/>
          <w:sz w:val="24"/>
        </w:rPr>
        <w:lastRenderedPageBreak/>
        <w:t>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(контракта) с победителем или иным Участником;</w:t>
      </w:r>
    </w:p>
    <w:p w:rsidR="001E3229" w:rsidRDefault="001E3229">
      <w:pPr>
        <w:ind w:firstLine="709"/>
        <w:jc w:val="both"/>
        <w:rPr>
          <w:rFonts w:ascii="Times New Roman" w:hAnsi="Times New Roman"/>
          <w:sz w:val="24"/>
        </w:rPr>
      </w:pPr>
      <w:r>
        <w:rPr>
          <w:rFonts w:ascii="Times New Roman" w:hAnsi="Times New Roman"/>
          <w:sz w:val="24"/>
        </w:rPr>
        <w:t>14.3.3.2.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14.3.3.4. сведения о валюте, используемой для формирования цены договора (контракта) и расчетов с Поставщиками (Исполнителями, Подрядчиками);</w:t>
      </w:r>
    </w:p>
    <w:p w:rsidR="001E3229" w:rsidRDefault="001E3229">
      <w:pPr>
        <w:ind w:firstLine="709"/>
        <w:jc w:val="both"/>
        <w:rPr>
          <w:rFonts w:ascii="Times New Roman" w:hAnsi="Times New Roman"/>
          <w:sz w:val="24"/>
        </w:rPr>
      </w:pPr>
      <w:r>
        <w:rPr>
          <w:rFonts w:ascii="Times New Roman" w:hAnsi="Times New Roman"/>
          <w:sz w:val="24"/>
        </w:rPr>
        <w:t>14.3.3.5.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1E3229" w:rsidRDefault="001E3229">
      <w:pPr>
        <w:ind w:firstLine="709"/>
        <w:jc w:val="both"/>
        <w:rPr>
          <w:rFonts w:ascii="Times New Roman" w:hAnsi="Times New Roman"/>
          <w:sz w:val="24"/>
        </w:rPr>
      </w:pPr>
      <w:r>
        <w:rPr>
          <w:rFonts w:ascii="Times New Roman" w:hAnsi="Times New Roman"/>
          <w:sz w:val="24"/>
        </w:rPr>
        <w:t>14.3.3.6. сведения о возможности Заказчика увеличить количество поставляемого товара при заключении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14.3.3.7.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14.3.3.8. порядок и срок отзыва заявок на участие в запросе предложений, порядок внесения изменений в такие заявки;</w:t>
      </w:r>
    </w:p>
    <w:p w:rsidR="001E3229" w:rsidRDefault="001E3229">
      <w:pPr>
        <w:ind w:firstLine="709"/>
        <w:jc w:val="both"/>
        <w:rPr>
          <w:rFonts w:ascii="Times New Roman" w:hAnsi="Times New Roman"/>
          <w:sz w:val="24"/>
        </w:rPr>
      </w:pPr>
      <w:r>
        <w:rPr>
          <w:rFonts w:ascii="Times New Roman" w:hAnsi="Times New Roman"/>
          <w:sz w:val="24"/>
        </w:rPr>
        <w:t>14.3.3.9. размер обеспечения исполнения договора (контракта), срок и порядок его предоставления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14.3.3.10. срок подписания договора (контракта) победителем, иными Участниками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14.3.3.11. последствия признания запроса предложений несостоявшимся;</w:t>
      </w:r>
    </w:p>
    <w:p w:rsidR="001E3229" w:rsidRDefault="001E3229">
      <w:pPr>
        <w:ind w:firstLine="709"/>
        <w:jc w:val="both"/>
        <w:rPr>
          <w:rFonts w:ascii="Times New Roman" w:hAnsi="Times New Roman"/>
          <w:sz w:val="24"/>
        </w:rPr>
      </w:pPr>
      <w:r>
        <w:rPr>
          <w:rFonts w:ascii="Times New Roman" w:hAnsi="Times New Roman"/>
          <w:sz w:val="24"/>
        </w:rPr>
        <w:t>14.3.3.12. указание на возможность подачи альтернативных предложений, порядок рассмотрения таких предложений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14.3.3.13. иные сведения и требования в зависимости от предмета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14.3.4. К извещению о проведении запроса предложений и документации о проведении запроса предложений должен прилагаться проект договора (контракта), заключаемого по результатам закупки, являющийся неотъемлемой частью извещения и документации.</w:t>
      </w:r>
    </w:p>
    <w:p w:rsidR="001E3229" w:rsidRDefault="001E3229">
      <w:pPr>
        <w:ind w:firstLine="709"/>
        <w:jc w:val="both"/>
        <w:rPr>
          <w:rFonts w:ascii="Times New Roman" w:hAnsi="Times New Roman"/>
          <w:sz w:val="24"/>
        </w:rPr>
      </w:pPr>
      <w:r>
        <w:rPr>
          <w:rFonts w:ascii="Times New Roman" w:hAnsi="Times New Roman"/>
          <w:sz w:val="24"/>
        </w:rPr>
        <w:t>14.3.5. По запросу любого претендента (Участника), оформленному и представленному в порядке, установленном в извещении о проведении запроса предложений, Заказчик предоставляет претенденту (Участнику), от которого получен запрос, документацию о проведении запроса предложений на бумажном носителе. При этом, документация на бумажном носителе выдается после внесения претендентом (Участником)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электронной цифровой подписью. Отдельное указание на это должно содержаться в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14.3.6. Документация, размещенная на официальном сайте Заказчика и на официальном сайте www.zakupki.gov.ru должна соответствовать документации о проведении запроса предложений, предоставляемой в порядке, установленном пунктом 14.3.5.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14.3.7. Предоставление документации до размещения на официальном сайте Заказчика и на официальном сайте www.zakupki.gov.ru извещения о проведении запроса предложений не допускается.</w:t>
      </w:r>
    </w:p>
    <w:p w:rsidR="001E3229" w:rsidRDefault="001E3229">
      <w:pPr>
        <w:ind w:firstLine="709"/>
        <w:jc w:val="both"/>
        <w:rPr>
          <w:rFonts w:ascii="Times New Roman" w:hAnsi="Times New Roman"/>
          <w:sz w:val="24"/>
        </w:rPr>
      </w:pPr>
      <w:r>
        <w:rPr>
          <w:rFonts w:ascii="Times New Roman" w:hAnsi="Times New Roman"/>
          <w:sz w:val="24"/>
        </w:rPr>
        <w:t>14.3.8.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lastRenderedPageBreak/>
        <w:t>14.3.8.1. В течение 3 (</w:t>
      </w:r>
      <w:r w:rsidR="00C62FA2">
        <w:rPr>
          <w:rFonts w:ascii="Times New Roman" w:hAnsi="Times New Roman"/>
          <w:sz w:val="24"/>
        </w:rPr>
        <w:t>т</w:t>
      </w:r>
      <w:r>
        <w:rPr>
          <w:rFonts w:ascii="Times New Roman" w:hAnsi="Times New Roman"/>
          <w:sz w:val="24"/>
        </w:rPr>
        <w:t>рех) дней со дня принятия решения о необходимости изменения документации о проведении запроса предложений такие изменения размещаются Заказчиком на официальном сайте Заказчика и на официальном сайте www.zakupki.gov.ru.</w:t>
      </w:r>
    </w:p>
    <w:p w:rsidR="001E3229" w:rsidRPr="00CF4217" w:rsidRDefault="001E3229">
      <w:pPr>
        <w:ind w:firstLine="709"/>
        <w:jc w:val="both"/>
        <w:rPr>
          <w:rFonts w:ascii="Times New Roman" w:hAnsi="Times New Roman"/>
          <w:sz w:val="24"/>
        </w:rPr>
      </w:pPr>
      <w:r>
        <w:rPr>
          <w:rFonts w:ascii="Times New Roman" w:hAnsi="Times New Roman"/>
          <w:sz w:val="24"/>
        </w:rPr>
        <w:t xml:space="preserve">14.3.8.2. В случае, если изменения в документацию о проведении запроса предложений внесены не позднее чем за </w:t>
      </w:r>
      <w:r w:rsidRPr="00CF4217">
        <w:rPr>
          <w:rFonts w:ascii="Times New Roman" w:hAnsi="Times New Roman"/>
          <w:sz w:val="24"/>
        </w:rPr>
        <w:t>2 (</w:t>
      </w:r>
      <w:r w:rsidR="00C62FA2" w:rsidRPr="00CF4217">
        <w:rPr>
          <w:rFonts w:ascii="Times New Roman" w:hAnsi="Times New Roman"/>
          <w:sz w:val="24"/>
        </w:rPr>
        <w:t>д</w:t>
      </w:r>
      <w:r w:rsidRPr="00CF4217">
        <w:rPr>
          <w:rFonts w:ascii="Times New Roman" w:hAnsi="Times New Roman"/>
          <w:sz w:val="24"/>
        </w:rPr>
        <w:t>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w:t>
      </w:r>
      <w:r w:rsidR="00C62FA2" w:rsidRPr="00CF4217">
        <w:rPr>
          <w:rFonts w:ascii="Times New Roman" w:hAnsi="Times New Roman"/>
          <w:sz w:val="24"/>
        </w:rPr>
        <w:t>т</w:t>
      </w:r>
      <w:r w:rsidRPr="00CF4217">
        <w:rPr>
          <w:rFonts w:ascii="Times New Roman" w:hAnsi="Times New Roman"/>
          <w:sz w:val="24"/>
        </w:rPr>
        <w:t>ри) рабочих дня.</w:t>
      </w:r>
    </w:p>
    <w:p w:rsidR="001E3229" w:rsidRDefault="001E3229">
      <w:pPr>
        <w:ind w:firstLine="709"/>
        <w:jc w:val="both"/>
        <w:rPr>
          <w:rFonts w:ascii="Times New Roman" w:hAnsi="Times New Roman"/>
          <w:sz w:val="24"/>
        </w:rPr>
      </w:pPr>
      <w:r>
        <w:rPr>
          <w:rFonts w:ascii="Times New Roman" w:hAnsi="Times New Roman"/>
          <w:sz w:val="24"/>
        </w:rPr>
        <w:t>14.3.9. Любой претендент (Участник)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позднее чем за 3 (</w:t>
      </w:r>
      <w:r w:rsidR="00C62FA2">
        <w:rPr>
          <w:rFonts w:ascii="Times New Roman" w:hAnsi="Times New Roman"/>
          <w:sz w:val="24"/>
        </w:rPr>
        <w:t>т</w:t>
      </w:r>
      <w:r>
        <w:rPr>
          <w:rFonts w:ascii="Times New Roman" w:hAnsi="Times New Roman"/>
          <w:sz w:val="24"/>
        </w:rPr>
        <w:t xml:space="preserve">ри) рабочих дня до дня окончания подачи заявок на участие в запросе предложений. Заказчик в течение </w:t>
      </w:r>
      <w:r w:rsidRPr="00CF4217">
        <w:rPr>
          <w:rFonts w:ascii="Times New Roman" w:hAnsi="Times New Roman"/>
          <w:sz w:val="24"/>
        </w:rPr>
        <w:t>1 (</w:t>
      </w:r>
      <w:r w:rsidR="00C62FA2" w:rsidRPr="00CF4217">
        <w:rPr>
          <w:rFonts w:ascii="Times New Roman" w:hAnsi="Times New Roman"/>
          <w:sz w:val="24"/>
        </w:rPr>
        <w:t>о</w:t>
      </w:r>
      <w:r w:rsidRPr="00CF4217">
        <w:rPr>
          <w:rFonts w:ascii="Times New Roman" w:hAnsi="Times New Roman"/>
          <w:sz w:val="24"/>
        </w:rPr>
        <w:t>дного) рабочего дня</w:t>
      </w:r>
      <w:r>
        <w:rPr>
          <w:rFonts w:ascii="Times New Roman" w:hAnsi="Times New Roman"/>
          <w:sz w:val="24"/>
        </w:rPr>
        <w:t xml:space="preserve"> со дня поступления запроса на разъяснение положений документации направляет разъяснения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14.4. Отказ от проведения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официальном сайте Заказчика и на официальном сайте www.zakupki.gov.ru. Заказчик не несет обязательств или ответственности в случае не ознакомления претендентами (Участниками), Участниками закупок с извещением об отказе от проведения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14.4.3.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14.5. Требования к заявке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14.5.1. Для участия в запросе предложений претендент (Участник)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14.5.2. Заявка на участие в запросе предложений может содержать сведения, аналогичные сведениям, указанным в пункте 7.5.2.,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14.5.2.1. 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14.6. Обеспечение заявки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14.6.1. Исполнение обязательств Участника закупки в связи с подачей заявки на участие в </w:t>
      </w:r>
      <w:r>
        <w:rPr>
          <w:rFonts w:ascii="Times New Roman" w:hAnsi="Times New Roman"/>
          <w:sz w:val="24"/>
        </w:rPr>
        <w:lastRenderedPageBreak/>
        <w:t xml:space="preserve">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не должен превышать </w:t>
      </w:r>
      <w:r w:rsidRPr="00CF4217">
        <w:rPr>
          <w:rFonts w:ascii="Times New Roman" w:hAnsi="Times New Roman"/>
          <w:sz w:val="24"/>
        </w:rPr>
        <w:t>5 (</w:t>
      </w:r>
      <w:r w:rsidR="00C62FA2" w:rsidRPr="00CF4217">
        <w:rPr>
          <w:rFonts w:ascii="Times New Roman" w:hAnsi="Times New Roman"/>
          <w:sz w:val="24"/>
        </w:rPr>
        <w:t>п</w:t>
      </w:r>
      <w:r w:rsidRPr="00CF4217">
        <w:rPr>
          <w:rFonts w:ascii="Times New Roman" w:hAnsi="Times New Roman"/>
          <w:sz w:val="24"/>
        </w:rPr>
        <w:t>ять)</w:t>
      </w:r>
      <w:r>
        <w:rPr>
          <w:rFonts w:ascii="Times New Roman" w:hAnsi="Times New Roman"/>
          <w:sz w:val="24"/>
        </w:rPr>
        <w:t xml:space="preserve"> </w:t>
      </w:r>
      <w:r w:rsidR="00C62FA2">
        <w:rPr>
          <w:rFonts w:ascii="Times New Roman" w:hAnsi="Times New Roman"/>
          <w:sz w:val="24"/>
        </w:rPr>
        <w:t>%</w:t>
      </w:r>
      <w:r>
        <w:rPr>
          <w:rFonts w:ascii="Times New Roman" w:hAnsi="Times New Roman"/>
          <w:sz w:val="24"/>
        </w:rPr>
        <w:t xml:space="preserve"> начальной (максимальной) цены договора (контракта), в случае указания в извещении о проведении запроса предложений начальной (максимальной) цены договора (контракта).</w:t>
      </w:r>
    </w:p>
    <w:p w:rsidR="001E3229" w:rsidRDefault="001E3229">
      <w:pPr>
        <w:ind w:firstLine="709"/>
        <w:jc w:val="both"/>
        <w:rPr>
          <w:rFonts w:ascii="Times New Roman" w:hAnsi="Times New Roman"/>
          <w:sz w:val="24"/>
        </w:rPr>
      </w:pPr>
      <w:r>
        <w:rPr>
          <w:rFonts w:ascii="Times New Roman" w:hAnsi="Times New Roman"/>
          <w:sz w:val="24"/>
        </w:rPr>
        <w:t>14.6.1.1.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1E3229" w:rsidRDefault="001E3229">
      <w:pPr>
        <w:ind w:firstLine="709"/>
        <w:jc w:val="both"/>
        <w:rPr>
          <w:rFonts w:ascii="Times New Roman" w:hAnsi="Times New Roman"/>
          <w:sz w:val="24"/>
        </w:rPr>
      </w:pPr>
      <w:r>
        <w:rPr>
          <w:rFonts w:ascii="Times New Roman" w:hAnsi="Times New Roman"/>
          <w:sz w:val="24"/>
        </w:rPr>
        <w:t>14.6.2. Обязательства Участника закупки, связанные с подачей заявки на участие в запросе предложений включают:</w:t>
      </w:r>
    </w:p>
    <w:p w:rsidR="001E3229" w:rsidRDefault="001E3229">
      <w:pPr>
        <w:ind w:firstLine="709"/>
        <w:jc w:val="both"/>
        <w:rPr>
          <w:rFonts w:ascii="Times New Roman" w:hAnsi="Times New Roman"/>
          <w:sz w:val="24"/>
        </w:rPr>
      </w:pPr>
      <w:r>
        <w:rPr>
          <w:rFonts w:ascii="Times New Roman" w:hAnsi="Times New Roman"/>
          <w:sz w:val="24"/>
        </w:rPr>
        <w:t>14.6.2.1. обязательство заключить договор (контракт) на условиях, указанных в проекте договора (контракта),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(контракта), в случае если такая обязанность установлена условиями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14.6.2.3 обязательство не предоставлять в составе заявки заведомо ложные сведения, информацию, документы.</w:t>
      </w:r>
    </w:p>
    <w:p w:rsidR="001E3229" w:rsidRDefault="001E3229">
      <w:pPr>
        <w:ind w:firstLine="709"/>
        <w:jc w:val="both"/>
        <w:rPr>
          <w:rFonts w:ascii="Times New Roman" w:hAnsi="Times New Roman"/>
          <w:sz w:val="24"/>
        </w:rPr>
      </w:pPr>
      <w:r>
        <w:rPr>
          <w:rFonts w:ascii="Times New Roman" w:hAnsi="Times New Roman"/>
          <w:sz w:val="24"/>
        </w:rPr>
        <w:t>14.6.3.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пунктом 14.6.2.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14.6.4. Обеспечение заявки на участие в запросе предложений возвращается:</w:t>
      </w:r>
    </w:p>
    <w:p w:rsidR="001E3229" w:rsidRDefault="001E3229">
      <w:pPr>
        <w:ind w:firstLine="709"/>
        <w:jc w:val="both"/>
        <w:rPr>
          <w:rFonts w:ascii="Times New Roman" w:hAnsi="Times New Roman"/>
          <w:sz w:val="24"/>
        </w:rPr>
      </w:pPr>
      <w:r>
        <w:rPr>
          <w:rFonts w:ascii="Times New Roman" w:hAnsi="Times New Roman"/>
          <w:sz w:val="24"/>
        </w:rPr>
        <w:t xml:space="preserve">14.6.4.1. Участникам закупки, претендентам, внесшим обеспечение заявок на участие в запросе предложений - в течение </w:t>
      </w:r>
      <w:r w:rsidRPr="00CF4217">
        <w:rPr>
          <w:rFonts w:ascii="Times New Roman" w:hAnsi="Times New Roman"/>
          <w:sz w:val="24"/>
        </w:rPr>
        <w:t>5 (</w:t>
      </w:r>
      <w:r w:rsidR="00C62FA2" w:rsidRPr="00CF4217">
        <w:rPr>
          <w:rFonts w:ascii="Times New Roman" w:hAnsi="Times New Roman"/>
          <w:sz w:val="24"/>
        </w:rPr>
        <w:t>п</w:t>
      </w:r>
      <w:r w:rsidRPr="00CF4217">
        <w:rPr>
          <w:rFonts w:ascii="Times New Roman" w:hAnsi="Times New Roman"/>
          <w:sz w:val="24"/>
        </w:rPr>
        <w:t>яти) рабочих дней со</w:t>
      </w:r>
      <w:r>
        <w:rPr>
          <w:rFonts w:ascii="Times New Roman" w:hAnsi="Times New Roman"/>
          <w:sz w:val="24"/>
        </w:rPr>
        <w:t xml:space="preserve"> дня принятия решения об отказе от проведения запроса предложений;</w:t>
      </w:r>
    </w:p>
    <w:p w:rsidR="001E3229" w:rsidRPr="00E6029D" w:rsidRDefault="001E3229" w:rsidP="00E6029D">
      <w:pPr>
        <w:rPr>
          <w:rFonts w:ascii="Times New Roman" w:hAnsi="Times New Roman"/>
          <w:sz w:val="24"/>
        </w:rPr>
      </w:pPr>
      <w:r>
        <w:t xml:space="preserve">14.6.4.2. Участнику закупки, подавшему заявку на участие в запросе предложений, полученную после окончания приема заявок - в </w:t>
      </w:r>
      <w:r w:rsidRPr="00E6029D">
        <w:rPr>
          <w:rFonts w:ascii="Times New Roman" w:hAnsi="Times New Roman"/>
          <w:sz w:val="24"/>
        </w:rPr>
        <w:t>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получения такой заявки;</w:t>
      </w:r>
    </w:p>
    <w:p w:rsidR="001E3229" w:rsidRPr="00E6029D" w:rsidRDefault="001E3229" w:rsidP="00E6029D">
      <w:pPr>
        <w:rPr>
          <w:rFonts w:ascii="Times New Roman" w:hAnsi="Times New Roman"/>
          <w:sz w:val="24"/>
        </w:rPr>
      </w:pPr>
      <w:r w:rsidRPr="00E6029D">
        <w:rPr>
          <w:rFonts w:ascii="Times New Roman" w:hAnsi="Times New Roman"/>
          <w:sz w:val="24"/>
        </w:rPr>
        <w:t>14.6.4.3.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поступления Заказчику уведомления об отзыве заявки;</w:t>
      </w:r>
    </w:p>
    <w:p w:rsidR="001E3229" w:rsidRPr="00E6029D" w:rsidRDefault="001E3229" w:rsidP="00E6029D">
      <w:pPr>
        <w:rPr>
          <w:rFonts w:ascii="Times New Roman" w:hAnsi="Times New Roman"/>
          <w:sz w:val="24"/>
        </w:rPr>
      </w:pPr>
      <w:r w:rsidRPr="00E6029D">
        <w:rPr>
          <w:rFonts w:ascii="Times New Roman" w:hAnsi="Times New Roman"/>
          <w:sz w:val="24"/>
        </w:rPr>
        <w:t>14.6.4.4. Участнику закупки, подавшему единственную заявку на участие в запросе предложений, которая соответствует всем требованиям и условиям, предусмотренным документацией о проведении запроса предложений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заключения договора (контракта) с таким Участником;</w:t>
      </w:r>
    </w:p>
    <w:p w:rsidR="001E3229" w:rsidRPr="00E6029D" w:rsidRDefault="001E3229" w:rsidP="00E6029D">
      <w:pPr>
        <w:rPr>
          <w:rFonts w:ascii="Times New Roman" w:hAnsi="Times New Roman"/>
          <w:sz w:val="24"/>
        </w:rPr>
      </w:pPr>
      <w:r w:rsidRPr="00E6029D">
        <w:rPr>
          <w:rFonts w:ascii="Times New Roman" w:hAnsi="Times New Roman"/>
          <w:sz w:val="24"/>
        </w:rPr>
        <w:t>14.6.4.5. Участнику закупки, заявка на участие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размещения на официальном сайте Заказчика и  на официальном сайте www.zakupki.gov.ru протокола о результатах запроса предложений;</w:t>
      </w:r>
    </w:p>
    <w:p w:rsidR="001E3229" w:rsidRPr="00E6029D" w:rsidRDefault="001E3229" w:rsidP="00E6029D">
      <w:pPr>
        <w:rPr>
          <w:rFonts w:ascii="Times New Roman" w:hAnsi="Times New Roman"/>
          <w:sz w:val="24"/>
        </w:rPr>
      </w:pPr>
      <w:r w:rsidRPr="00E6029D">
        <w:rPr>
          <w:rFonts w:ascii="Times New Roman" w:hAnsi="Times New Roman"/>
          <w:sz w:val="24"/>
        </w:rPr>
        <w:t>14.6.4.6. Участнику закупки, который не стал победителем, за исключением Участника, заявке которого, был присвоен второй порядковый номер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подписания протокола о результатах запроса предложений;</w:t>
      </w:r>
    </w:p>
    <w:p w:rsidR="001E3229" w:rsidRPr="00E6029D" w:rsidRDefault="001E3229" w:rsidP="00E6029D">
      <w:pPr>
        <w:rPr>
          <w:rFonts w:ascii="Times New Roman" w:hAnsi="Times New Roman"/>
          <w:sz w:val="24"/>
        </w:rPr>
      </w:pPr>
      <w:r w:rsidRPr="00E6029D">
        <w:rPr>
          <w:rFonts w:ascii="Times New Roman" w:hAnsi="Times New Roman"/>
          <w:sz w:val="24"/>
        </w:rPr>
        <w:t>14.6.4.7. Участника, заявке которого, был присвоен второй порядковый номер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заключения договора (контракта) с победителем или с таким Участником запроса предложений;</w:t>
      </w:r>
    </w:p>
    <w:p w:rsidR="001E3229" w:rsidRDefault="001E3229" w:rsidP="00E6029D">
      <w:r w:rsidRPr="00E6029D">
        <w:rPr>
          <w:rFonts w:ascii="Times New Roman" w:hAnsi="Times New Roman"/>
          <w:sz w:val="24"/>
        </w:rPr>
        <w:t>14.6.4.8. победителю запроса предложений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заключения с ним договора (контракта) в случае, если документацией о проведении запроса предложений не было предусмотрено предоставления обеспечения исполнения договора (контракта</w:t>
      </w:r>
      <w:r>
        <w:t>).</w:t>
      </w:r>
    </w:p>
    <w:p w:rsidR="001E3229" w:rsidRDefault="001E3229">
      <w:pPr>
        <w:jc w:val="both"/>
        <w:rPr>
          <w:rFonts w:ascii="Times New Roman" w:hAnsi="Times New Roman"/>
          <w:sz w:val="24"/>
        </w:rPr>
      </w:pPr>
      <w:r>
        <w:rPr>
          <w:rFonts w:ascii="Times New Roman" w:hAnsi="Times New Roman"/>
          <w:sz w:val="24"/>
        </w:rPr>
        <w:t xml:space="preserve">В случае, если документацией о проведении запроса предложений было предусмотрено </w:t>
      </w:r>
      <w:r>
        <w:rPr>
          <w:rFonts w:ascii="Times New Roman" w:hAnsi="Times New Roman"/>
          <w:sz w:val="24"/>
        </w:rPr>
        <w:lastRenderedPageBreak/>
        <w:t xml:space="preserve">предоставления обеспечения исполнения договора (контракта), победителю обеспечение заявки возвращается в течение </w:t>
      </w:r>
      <w:r w:rsidRPr="00E6029D">
        <w:rPr>
          <w:rFonts w:ascii="Times New Roman" w:hAnsi="Times New Roman"/>
          <w:sz w:val="24"/>
        </w:rPr>
        <w:t>5 (</w:t>
      </w:r>
      <w:r w:rsidR="00C62FA2" w:rsidRPr="00E6029D">
        <w:rPr>
          <w:rFonts w:ascii="Times New Roman" w:hAnsi="Times New Roman"/>
          <w:sz w:val="24"/>
        </w:rPr>
        <w:t>п</w:t>
      </w:r>
      <w:r w:rsidRPr="00E6029D">
        <w:rPr>
          <w:rFonts w:ascii="Times New Roman" w:hAnsi="Times New Roman"/>
          <w:sz w:val="24"/>
        </w:rPr>
        <w:t>яти) рабочих дней</w:t>
      </w:r>
      <w:r>
        <w:rPr>
          <w:rFonts w:ascii="Times New Roman" w:hAnsi="Times New Roman"/>
          <w:sz w:val="24"/>
        </w:rPr>
        <w:t xml:space="preserve"> со дня заключения договора (контракта) и предоставления обеспечения исполнения договора (контракта).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14.7. Порядок приема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14.7.1. Со дня размещения извещения на официальном сайте Заказчика и  на официальном сайте www.zakupki.gov.ru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14.7.2. Для участия в запросе предложений претендент (Участник)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 Также претендент (Участник) может подать заявку/завки на участие в запросе предложений частично (за исключением нотариально заверенных копий) или полностью в форме электронного документа, если у Заказчика есть возможность приёма документов, подписанных ЭЦП (Электронная цифровая подпись). При этом Участник закупки должен обеспечить всё необходимое для определения подлинности заявки и входящих в её состав документов, включая подтверждение легитимности ЭЦП. </w:t>
      </w:r>
    </w:p>
    <w:p w:rsidR="001E3229" w:rsidRDefault="001E3229">
      <w:pPr>
        <w:ind w:firstLine="709"/>
        <w:jc w:val="both"/>
        <w:rPr>
          <w:rFonts w:ascii="Times New Roman" w:hAnsi="Times New Roman"/>
          <w:sz w:val="24"/>
        </w:rPr>
      </w:pPr>
      <w:r>
        <w:rPr>
          <w:rFonts w:ascii="Times New Roman" w:hAnsi="Times New Roman"/>
          <w:sz w:val="24"/>
        </w:rPr>
        <w:t>14.7.2.1. Претендент (Участник) вправе подать альтернативные предложения только в случае, прямо предусмотренном документацией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14.7.2.2. Порядок рассмотрения альтернативных предложений устанавливается документацией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 в случае, если подана заявка в  форме электронного документа, необходимо направить уведомление о получении заявки Участнику, подавшему такую заявку, в форме электронного документа.</w:t>
      </w:r>
    </w:p>
    <w:p w:rsidR="001E3229" w:rsidRDefault="001E3229">
      <w:pPr>
        <w:ind w:firstLine="709"/>
        <w:jc w:val="both"/>
        <w:rPr>
          <w:rFonts w:ascii="Times New Roman" w:hAnsi="Times New Roman"/>
          <w:sz w:val="24"/>
        </w:rPr>
      </w:pPr>
      <w:r>
        <w:rPr>
          <w:rFonts w:ascii="Times New Roman" w:hAnsi="Times New Roman"/>
          <w:sz w:val="24"/>
        </w:rPr>
        <w:t>14.7.3.1. 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14.7.3.2. Заказчик обеспечивает конфиденциальность сведений, содержащихся в поданных заявках.</w:t>
      </w:r>
    </w:p>
    <w:p w:rsidR="001E3229" w:rsidRDefault="001E3229">
      <w:pPr>
        <w:ind w:firstLine="709"/>
        <w:jc w:val="both"/>
        <w:rPr>
          <w:rFonts w:ascii="Times New Roman" w:hAnsi="Times New Roman"/>
          <w:sz w:val="24"/>
        </w:rPr>
      </w:pPr>
      <w:r>
        <w:rPr>
          <w:rFonts w:ascii="Times New Roman" w:hAnsi="Times New Roman"/>
          <w:sz w:val="24"/>
        </w:rPr>
        <w:t>14.7.4.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1E3229" w:rsidRDefault="001E3229">
      <w:pPr>
        <w:ind w:firstLine="709"/>
        <w:jc w:val="both"/>
        <w:rPr>
          <w:rFonts w:ascii="Times New Roman" w:hAnsi="Times New Roman"/>
          <w:sz w:val="24"/>
        </w:rPr>
      </w:pPr>
      <w:r>
        <w:rPr>
          <w:rFonts w:ascii="Times New Roman" w:hAnsi="Times New Roman"/>
          <w:sz w:val="24"/>
        </w:rPr>
        <w:t>14.7.5.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14.7.6.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(контракт) с Участником закупки, подавшим такую заявку на условиях документации о проведении запроса предложений, проекта договора (контракта) и заявки, поданной Участником.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14.7.7.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w:t>
      </w:r>
      <w:r>
        <w:rPr>
          <w:rFonts w:ascii="Times New Roman" w:hAnsi="Times New Roman"/>
          <w:sz w:val="24"/>
        </w:rPr>
        <w:lastRenderedPageBreak/>
        <w:t xml:space="preserve">запроса предложений, не рассматриваются и направляются Участникам закупки, подавшим такие заявки, в течение </w:t>
      </w:r>
      <w:r w:rsidRPr="00E6029D">
        <w:rPr>
          <w:rFonts w:ascii="Times New Roman" w:hAnsi="Times New Roman"/>
        </w:rPr>
        <w:t>5 (</w:t>
      </w:r>
      <w:r w:rsidR="00C62FA2" w:rsidRPr="00E6029D">
        <w:rPr>
          <w:rFonts w:ascii="Times New Roman" w:hAnsi="Times New Roman"/>
        </w:rPr>
        <w:t>п</w:t>
      </w:r>
      <w:r w:rsidRPr="00E6029D">
        <w:rPr>
          <w:rFonts w:ascii="Times New Roman" w:hAnsi="Times New Roman"/>
        </w:rPr>
        <w:t>яти) рабочих дней с</w:t>
      </w:r>
      <w:r>
        <w:rPr>
          <w:rFonts w:ascii="Times New Roman" w:hAnsi="Times New Roman"/>
          <w:sz w:val="24"/>
        </w:rPr>
        <w:t xml:space="preserve"> момента получения заявок без нарушения целостности конверта, в котором была подана такая заявка.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14.8. Оценка и сопоставление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14.8.1. Оценка и сопоставление заявок на участие в запросе предложений осуществляется в следующем порядке:</w:t>
      </w:r>
    </w:p>
    <w:p w:rsidR="001E3229" w:rsidRDefault="001E3229">
      <w:pPr>
        <w:ind w:firstLine="709"/>
        <w:jc w:val="both"/>
        <w:rPr>
          <w:rFonts w:ascii="Times New Roman" w:hAnsi="Times New Roman"/>
          <w:sz w:val="24"/>
        </w:rPr>
      </w:pPr>
      <w:r>
        <w:rPr>
          <w:rFonts w:ascii="Times New Roman" w:hAnsi="Times New Roman"/>
          <w:sz w:val="24"/>
        </w:rPr>
        <w:t>14.8.1.1. проведение отборочной стадии;</w:t>
      </w:r>
    </w:p>
    <w:p w:rsidR="001E3229" w:rsidRDefault="001E3229">
      <w:pPr>
        <w:ind w:firstLine="709"/>
        <w:jc w:val="both"/>
        <w:rPr>
          <w:rFonts w:ascii="Times New Roman" w:hAnsi="Times New Roman"/>
          <w:sz w:val="24"/>
        </w:rPr>
      </w:pPr>
      <w:r>
        <w:rPr>
          <w:rFonts w:ascii="Times New Roman" w:hAnsi="Times New Roman"/>
          <w:sz w:val="24"/>
        </w:rPr>
        <w:t>14.8.1.2. проведение оценочной стадии.</w:t>
      </w:r>
    </w:p>
    <w:p w:rsidR="001E3229" w:rsidRDefault="001E3229">
      <w:pPr>
        <w:ind w:firstLine="709"/>
        <w:jc w:val="both"/>
        <w:rPr>
          <w:rFonts w:ascii="Times New Roman" w:hAnsi="Times New Roman"/>
          <w:sz w:val="24"/>
        </w:rPr>
      </w:pPr>
      <w:r>
        <w:rPr>
          <w:rFonts w:ascii="Times New Roman" w:hAnsi="Times New Roman"/>
          <w:sz w:val="24"/>
        </w:rPr>
        <w:t>14.8.2. Отборочная стадия. В рамках отборочной стадии последовательно выполняются следующие действия:</w:t>
      </w:r>
    </w:p>
    <w:p w:rsidR="001E3229" w:rsidRDefault="001E3229">
      <w:pPr>
        <w:ind w:firstLine="709"/>
        <w:jc w:val="both"/>
        <w:rPr>
          <w:rFonts w:ascii="Times New Roman" w:hAnsi="Times New Roman"/>
          <w:sz w:val="24"/>
        </w:rPr>
      </w:pPr>
      <w:r>
        <w:rPr>
          <w:rFonts w:ascii="Times New Roman" w:hAnsi="Times New Roman"/>
          <w:sz w:val="24"/>
        </w:rPr>
        <w:t>14.8.2.1.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1E3229" w:rsidRDefault="001E3229">
      <w:pPr>
        <w:ind w:firstLine="709"/>
        <w:jc w:val="both"/>
        <w:rPr>
          <w:rFonts w:ascii="Times New Roman" w:hAnsi="Times New Roman"/>
          <w:sz w:val="24"/>
        </w:rPr>
      </w:pPr>
      <w:r>
        <w:rPr>
          <w:rFonts w:ascii="Times New Roman" w:hAnsi="Times New Roman"/>
          <w:sz w:val="24"/>
        </w:rPr>
        <w:t>14.8.2.2.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1E3229" w:rsidRDefault="001E3229">
      <w:pPr>
        <w:ind w:firstLine="709"/>
        <w:jc w:val="both"/>
        <w:rPr>
          <w:rFonts w:ascii="Times New Roman" w:hAnsi="Times New Roman"/>
          <w:sz w:val="24"/>
        </w:rPr>
      </w:pPr>
      <w:r>
        <w:rPr>
          <w:rFonts w:ascii="Times New Roman" w:hAnsi="Times New Roman"/>
          <w:sz w:val="24"/>
        </w:rPr>
        <w:t>14.8.2.3.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1E3229" w:rsidRDefault="001E3229">
      <w:pPr>
        <w:ind w:firstLine="709"/>
        <w:jc w:val="both"/>
        <w:rPr>
          <w:rFonts w:ascii="Times New Roman" w:hAnsi="Times New Roman"/>
          <w:sz w:val="24"/>
        </w:rPr>
      </w:pPr>
      <w:r>
        <w:rPr>
          <w:rFonts w:ascii="Times New Roman" w:hAnsi="Times New Roman"/>
          <w:sz w:val="24"/>
        </w:rPr>
        <w:t>14.8.2.4. проверка Участника закупки на соответствие требованиям запроса предложений (в случае, если предварительный квалификационный отбор не проводился);</w:t>
      </w:r>
    </w:p>
    <w:p w:rsidR="001E3229" w:rsidRDefault="001E3229">
      <w:pPr>
        <w:ind w:firstLine="709"/>
        <w:jc w:val="both"/>
        <w:rPr>
          <w:rFonts w:ascii="Times New Roman" w:hAnsi="Times New Roman"/>
          <w:sz w:val="24"/>
        </w:rPr>
      </w:pPr>
      <w:r>
        <w:rPr>
          <w:rFonts w:ascii="Times New Roman" w:hAnsi="Times New Roman"/>
          <w:sz w:val="24"/>
        </w:rPr>
        <w:t>14.8.2.5. проверка предлагаемых товаров, работ, услуг на соответствие требованиям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14.8.2.6.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1E3229" w:rsidRDefault="001E3229">
      <w:pPr>
        <w:ind w:firstLine="709"/>
        <w:jc w:val="both"/>
        <w:rPr>
          <w:rFonts w:ascii="Times New Roman" w:hAnsi="Times New Roman"/>
          <w:sz w:val="24"/>
        </w:rPr>
      </w:pPr>
      <w:r>
        <w:rPr>
          <w:rFonts w:ascii="Times New Roman" w:hAnsi="Times New Roman"/>
          <w:sz w:val="24"/>
        </w:rPr>
        <w:t>14.8.3. Заявка Участника закупки будет отклонена в случаях:</w:t>
      </w:r>
    </w:p>
    <w:p w:rsidR="001E3229" w:rsidRDefault="001E3229">
      <w:pPr>
        <w:ind w:firstLine="709"/>
        <w:jc w:val="both"/>
        <w:rPr>
          <w:rFonts w:ascii="Times New Roman" w:hAnsi="Times New Roman"/>
          <w:sz w:val="24"/>
        </w:rPr>
      </w:pPr>
      <w:r>
        <w:rPr>
          <w:rFonts w:ascii="Times New Roman" w:hAnsi="Times New Roman"/>
          <w:sz w:val="24"/>
        </w:rPr>
        <w:t>14.8.3.1. непредставления оригиналов и копий документов, а также иных сведений, требование о наличии которых установлено документацией;</w:t>
      </w:r>
    </w:p>
    <w:p w:rsidR="001E3229" w:rsidRDefault="001E3229">
      <w:pPr>
        <w:ind w:firstLine="709"/>
        <w:jc w:val="both"/>
        <w:rPr>
          <w:rFonts w:ascii="Times New Roman" w:hAnsi="Times New Roman"/>
          <w:sz w:val="24"/>
        </w:rPr>
      </w:pPr>
      <w:r>
        <w:rPr>
          <w:rFonts w:ascii="Times New Roman" w:hAnsi="Times New Roman"/>
          <w:sz w:val="24"/>
        </w:rPr>
        <w:t>14.8.3.2. несоответствия Участника закупки требованиям к Участникам закупки, установленным документацией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14.8.3.4. несоответствия предлагаемых товаров, работ, услуг требованиям документации;</w:t>
      </w:r>
    </w:p>
    <w:p w:rsidR="001E3229" w:rsidRDefault="001E3229">
      <w:pPr>
        <w:ind w:firstLine="709"/>
        <w:jc w:val="both"/>
        <w:rPr>
          <w:rFonts w:ascii="Times New Roman" w:hAnsi="Times New Roman"/>
          <w:sz w:val="24"/>
        </w:rPr>
      </w:pPr>
      <w:r>
        <w:rPr>
          <w:rFonts w:ascii="Times New Roman" w:hAnsi="Times New Roman"/>
          <w:sz w:val="24"/>
        </w:rPr>
        <w:t>14.8.3.5. непредставления обеспечения заявки, в случае установления требования об обеспечении заявки;</w:t>
      </w:r>
    </w:p>
    <w:p w:rsidR="001E3229" w:rsidRDefault="001E3229">
      <w:pPr>
        <w:ind w:firstLine="709"/>
        <w:jc w:val="both"/>
        <w:rPr>
          <w:rFonts w:ascii="Times New Roman" w:hAnsi="Times New Roman"/>
          <w:sz w:val="24"/>
        </w:rPr>
      </w:pPr>
      <w:r>
        <w:rPr>
          <w:rFonts w:ascii="Times New Roman" w:hAnsi="Times New Roman"/>
          <w:sz w:val="24"/>
        </w:rPr>
        <w:t xml:space="preserve">14.8.3.6. предоставления в составе заявки заведомо ложных сведений, намеренного искажения </w:t>
      </w:r>
      <w:r>
        <w:rPr>
          <w:rFonts w:ascii="Times New Roman" w:hAnsi="Times New Roman"/>
          <w:sz w:val="24"/>
        </w:rPr>
        <w:lastRenderedPageBreak/>
        <w:t>информации или документов, входящих в состав заявки.</w:t>
      </w:r>
    </w:p>
    <w:p w:rsidR="001E3229" w:rsidRDefault="001E3229">
      <w:pPr>
        <w:ind w:firstLine="709"/>
        <w:jc w:val="both"/>
        <w:rPr>
          <w:rFonts w:ascii="Times New Roman" w:hAnsi="Times New Roman"/>
          <w:sz w:val="24"/>
        </w:rPr>
      </w:pPr>
      <w:r>
        <w:rPr>
          <w:rFonts w:ascii="Times New Roman" w:hAnsi="Times New Roman"/>
          <w:sz w:val="24"/>
        </w:rPr>
        <w:t>14.8.4. Отклонение заявки на участие в запросе предложений по иным основаниям, не указанным в пункте 14.8.3. не допускается.</w:t>
      </w:r>
    </w:p>
    <w:p w:rsidR="001E3229" w:rsidRDefault="001E3229">
      <w:pPr>
        <w:ind w:firstLine="709"/>
        <w:jc w:val="both"/>
        <w:rPr>
          <w:rFonts w:ascii="Times New Roman" w:hAnsi="Times New Roman"/>
          <w:sz w:val="24"/>
        </w:rPr>
      </w:pPr>
      <w:r>
        <w:rPr>
          <w:rFonts w:ascii="Times New Roman" w:hAnsi="Times New Roman"/>
          <w:sz w:val="24"/>
        </w:rPr>
        <w:t>14.8.5.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(контракт) с Участником закупки, подавшим такую заявку на условиях документации о проведении запроса предложений, проекта договора (контракта) и заявки, поданной Участником. Такой Участник не вправе отказаться от заключения договора (контракта) с Заказчиком.</w:t>
      </w:r>
    </w:p>
    <w:p w:rsidR="001E3229" w:rsidRDefault="001E3229">
      <w:pPr>
        <w:ind w:firstLine="709"/>
        <w:jc w:val="both"/>
        <w:rPr>
          <w:rFonts w:ascii="Times New Roman" w:hAnsi="Times New Roman"/>
          <w:sz w:val="24"/>
        </w:rPr>
      </w:pPr>
      <w:r>
        <w:rPr>
          <w:rFonts w:ascii="Times New Roman" w:hAnsi="Times New Roman"/>
          <w:sz w:val="24"/>
        </w:rPr>
        <w:t>14.8.5.1.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1E3229" w:rsidRDefault="001E3229">
      <w:pPr>
        <w:ind w:firstLine="709"/>
        <w:jc w:val="both"/>
        <w:rPr>
          <w:rFonts w:ascii="Times New Roman" w:hAnsi="Times New Roman"/>
          <w:sz w:val="24"/>
        </w:rPr>
      </w:pPr>
      <w:r>
        <w:rPr>
          <w:rFonts w:ascii="Times New Roman" w:hAnsi="Times New Roman"/>
          <w:sz w:val="24"/>
        </w:rPr>
        <w:t>14.8.6.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1E3229" w:rsidRDefault="001E3229">
      <w:pPr>
        <w:ind w:firstLine="709"/>
        <w:jc w:val="both"/>
        <w:rPr>
          <w:rFonts w:ascii="Times New Roman" w:hAnsi="Times New Roman"/>
          <w:sz w:val="24"/>
        </w:rPr>
      </w:pPr>
      <w:r>
        <w:rPr>
          <w:rFonts w:ascii="Times New Roman" w:hAnsi="Times New Roman"/>
          <w:sz w:val="24"/>
        </w:rPr>
        <w:t>14.8.6.1. Оценка осуществляется в строгом соответствии с критериями и процедурами, указанными в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14.8.7. Отборочная и оценочная стадии могут совмещаться (проводиться одновременно).</w:t>
      </w:r>
    </w:p>
    <w:p w:rsidR="001E3229" w:rsidRDefault="001E3229">
      <w:pPr>
        <w:ind w:firstLine="709"/>
        <w:jc w:val="both"/>
        <w:rPr>
          <w:rFonts w:ascii="Times New Roman" w:hAnsi="Times New Roman"/>
          <w:sz w:val="24"/>
        </w:rPr>
      </w:pPr>
      <w:r>
        <w:rPr>
          <w:rFonts w:ascii="Times New Roman" w:hAnsi="Times New Roman"/>
          <w:sz w:val="24"/>
        </w:rPr>
        <w:t>14.8.8. Переторжка (регулирование цены) проводится в порядке, установленном пунктом 7.9.9.</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14.9. Определение победителя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14.9.1.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(контракта) присваивает порядковые номера. Заявке на участие в запросе предложений, в которой содержится лучшее сочетание условий исполнения договора (контракта), комиссия по закупке присвоит первый номер. Победителем признается Участник, предложивший лучшее сочетание условий исполнения договора (контракта) и заявке на участие в запросе предложений которого по результатам оценки и сопоставления заявок присвоен первый номер.</w:t>
      </w:r>
    </w:p>
    <w:p w:rsidR="001E3229" w:rsidRDefault="001E3229">
      <w:pPr>
        <w:ind w:firstLine="709"/>
        <w:jc w:val="both"/>
        <w:rPr>
          <w:rFonts w:ascii="Times New Roman" w:hAnsi="Times New Roman"/>
          <w:sz w:val="24"/>
        </w:rPr>
      </w:pPr>
      <w:r>
        <w:rPr>
          <w:rFonts w:ascii="Times New Roman" w:hAnsi="Times New Roman"/>
          <w:sz w:val="24"/>
        </w:rPr>
        <w:t>14.9.1.1. В случае, если в нескольких заявках содержатся равнозначные сочетания условий исполнения договора (контракта),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1E3229" w:rsidRDefault="001E3229">
      <w:pPr>
        <w:ind w:firstLine="709"/>
        <w:jc w:val="both"/>
        <w:rPr>
          <w:rFonts w:ascii="Times New Roman" w:hAnsi="Times New Roman"/>
          <w:sz w:val="24"/>
        </w:rPr>
      </w:pPr>
      <w:r>
        <w:rPr>
          <w:rFonts w:ascii="Times New Roman" w:hAnsi="Times New Roman"/>
          <w:sz w:val="24"/>
        </w:rPr>
        <w:t>14.9.2.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1E3229" w:rsidRDefault="001E3229">
      <w:pPr>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окончания рассмотрения заявок, где срок рассмотрения заявок не может превышать 10 (Десять) дней со дня окончания подачи заявок.</w:t>
      </w:r>
    </w:p>
    <w:p w:rsidR="001E3229" w:rsidRDefault="001E3229">
      <w:pPr>
        <w:ind w:firstLine="709"/>
        <w:jc w:val="both"/>
        <w:rPr>
          <w:rFonts w:ascii="Times New Roman" w:hAnsi="Times New Roman"/>
          <w:sz w:val="24"/>
        </w:rPr>
      </w:pPr>
      <w:r>
        <w:rPr>
          <w:rFonts w:ascii="Times New Roman" w:hAnsi="Times New Roman"/>
          <w:sz w:val="24"/>
        </w:rPr>
        <w:t>14.9.3 Указанный протокол размещается Заказчиком не позднее чем через 3 (Три) дня со дня подписания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 xml:space="preserve">14.9.4. По требованию любого проигравшего Участника закупки Заказчик в течение </w:t>
      </w:r>
      <w:r w:rsidRPr="00E6029D">
        <w:rPr>
          <w:rFonts w:ascii="Times New Roman" w:hAnsi="Times New Roman"/>
          <w:sz w:val="24"/>
        </w:rPr>
        <w:t>3 (</w:t>
      </w:r>
      <w:r w:rsidR="00C62FA2" w:rsidRPr="00E6029D">
        <w:rPr>
          <w:rFonts w:ascii="Times New Roman" w:hAnsi="Times New Roman"/>
          <w:sz w:val="24"/>
        </w:rPr>
        <w:t>т</w:t>
      </w:r>
      <w:r w:rsidRPr="00E6029D">
        <w:rPr>
          <w:rFonts w:ascii="Times New Roman" w:hAnsi="Times New Roman"/>
          <w:sz w:val="24"/>
        </w:rPr>
        <w:t>рёх) рабочих дней со дня получения соответствующего запроса на бумажном носителе предоставл</w:t>
      </w:r>
      <w:r>
        <w:rPr>
          <w:rFonts w:ascii="Times New Roman" w:hAnsi="Times New Roman"/>
          <w:sz w:val="24"/>
        </w:rPr>
        <w:t xml:space="preserve">яет ему </w:t>
      </w:r>
      <w:r>
        <w:rPr>
          <w:rFonts w:ascii="Times New Roman" w:hAnsi="Times New Roman"/>
          <w:sz w:val="24"/>
        </w:rPr>
        <w:lastRenderedPageBreak/>
        <w:t>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14.9.4.1. причины отклонения (проигрыша) его заявки;</w:t>
      </w:r>
    </w:p>
    <w:p w:rsidR="001E3229" w:rsidRDefault="001E3229">
      <w:pPr>
        <w:ind w:firstLine="709"/>
        <w:jc w:val="both"/>
        <w:rPr>
          <w:rFonts w:ascii="Times New Roman" w:hAnsi="Times New Roman"/>
          <w:sz w:val="24"/>
        </w:rPr>
      </w:pPr>
      <w:r>
        <w:rPr>
          <w:rFonts w:ascii="Times New Roman" w:hAnsi="Times New Roman"/>
          <w:sz w:val="24"/>
        </w:rPr>
        <w:t>14.9.5. В случае уклонения победителя (Участника) от заключения договора (контракта), Заказчик вправе заключить договор (контракт) с Участником, заявке которого по результатам оценки и сопоставления заявок был присвоен второй номер, на условиях проекта договора (контракта), прилагаемого к документации о проведении запроса предложений, и условиях исполнения договора (контракта), предложенных данным Участником в заявке. Такой Участник не вправе отказаться от заключения договора.</w:t>
      </w:r>
    </w:p>
    <w:p w:rsidR="001E3229" w:rsidRDefault="001E3229">
      <w:pPr>
        <w:ind w:firstLine="709"/>
        <w:jc w:val="both"/>
        <w:rPr>
          <w:rFonts w:ascii="Times New Roman" w:hAnsi="Times New Roman"/>
          <w:sz w:val="24"/>
        </w:rPr>
      </w:pPr>
      <w:r>
        <w:rPr>
          <w:rFonts w:ascii="Times New Roman" w:hAnsi="Times New Roman"/>
          <w:sz w:val="24"/>
        </w:rPr>
        <w:t>14.9.5.1. В случае уклонения от заключения договора (контракта) Участника, заявке которого был присвоен второй номер, запрос предложений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14.9.6. Заказчик вправе без объяснения причин отказаться от заключения договора (контракта), не возмещая победителю или иному Участнику понесенные им расходы в связи с участием в процедуре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14.9.7. В случае отказа Заказчика от заключения договора (контракта)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14.10. Последствия признания запроса предложений несостоявшимся:</w:t>
      </w:r>
    </w:p>
    <w:p w:rsidR="001E3229" w:rsidRDefault="001E3229">
      <w:pPr>
        <w:ind w:firstLine="709"/>
        <w:jc w:val="both"/>
        <w:rPr>
          <w:rFonts w:ascii="Times New Roman" w:hAnsi="Times New Roman"/>
          <w:sz w:val="24"/>
        </w:rPr>
      </w:pPr>
      <w:r>
        <w:rPr>
          <w:rFonts w:ascii="Times New Roman" w:hAnsi="Times New Roman"/>
          <w:sz w:val="24"/>
        </w:rPr>
        <w:t>14.10.1. В случае, если запрос предложений признан несостоявшимся и (или) договор (контракт)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(контракт) с единственным Поставщиком в соответствии с пунктом 5.15.4. настоящего Положения.</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15. Особенности проведения запроса предложений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15.1. Запрос предложений с ограниченным участием проводится в порядке проведения открытого запроса предложений,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15.2. Извещение о проведении запроса предложений с ограниченным участием должно содержать содержаться сведения, предусмотренные требованиями пунктов 6.3.1 и 14.2.2. настоящего Положения, а также информацию о том, что к участию в запросе предложений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16. Особенности проведения закрытого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16.1. Закрытый запрос предложений проводится в порядке проведения открытого запроса предложений,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16.2. При проведении закрытого запроса предложений извещение о проведении закрытого запроса предложений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14.2.2.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16.3. При проведении закрытого запроса предложений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E3229" w:rsidRDefault="001E3229">
      <w:pPr>
        <w:ind w:firstLine="709"/>
        <w:jc w:val="both"/>
        <w:rPr>
          <w:rFonts w:ascii="Times New Roman" w:hAnsi="Times New Roman"/>
          <w:sz w:val="24"/>
        </w:rPr>
      </w:pPr>
      <w:r>
        <w:rPr>
          <w:rFonts w:ascii="Times New Roman" w:hAnsi="Times New Roman"/>
          <w:sz w:val="24"/>
        </w:rPr>
        <w:lastRenderedPageBreak/>
        <w:t xml:space="preserve">16.4.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w:t>
      </w:r>
      <w:r>
        <w:rPr>
          <w:rFonts w:ascii="Times New Roman" w:hAnsi="Times New Roman"/>
          <w:sz w:val="24"/>
          <w:shd w:val="clear" w:color="auto" w:fill="FFFFFF"/>
        </w:rPr>
        <w:t>3 (Трех) рабочих дней</w:t>
      </w:r>
      <w:r>
        <w:rPr>
          <w:rFonts w:ascii="Times New Roman" w:hAnsi="Times New Roman"/>
          <w:sz w:val="24"/>
        </w:rPr>
        <w:t xml:space="preserve"> со дня подписания соответствующего протокола, направляет копии соответствующего протокола Участникам, подавшим заявки на участие в запросе предложений.</w:t>
      </w:r>
    </w:p>
    <w:p w:rsidR="001E3229" w:rsidRDefault="001E3229">
      <w:pPr>
        <w:jc w:val="both"/>
      </w:pPr>
    </w:p>
    <w:p w:rsidR="001E3229" w:rsidRPr="00F0588A" w:rsidRDefault="001E3229">
      <w:pPr>
        <w:ind w:firstLine="709"/>
        <w:jc w:val="both"/>
        <w:rPr>
          <w:rFonts w:ascii="Times New Roman" w:hAnsi="Times New Roman"/>
          <w:b/>
          <w:bCs/>
          <w:sz w:val="24"/>
        </w:rPr>
      </w:pPr>
      <w:r w:rsidRPr="00F0588A">
        <w:rPr>
          <w:rFonts w:ascii="Times New Roman" w:hAnsi="Times New Roman"/>
          <w:b/>
          <w:bCs/>
          <w:sz w:val="24"/>
        </w:rPr>
        <w:t>17. Порядок проведения запроса котировок</w:t>
      </w:r>
    </w:p>
    <w:p w:rsidR="001E3229" w:rsidRPr="00F0588A" w:rsidRDefault="001E3229">
      <w:pPr>
        <w:jc w:val="both"/>
        <w:rPr>
          <w:rFonts w:ascii="Times New Roman" w:hAnsi="Times New Roman"/>
          <w:b/>
          <w:sz w:val="24"/>
        </w:rPr>
      </w:pPr>
    </w:p>
    <w:p w:rsidR="001E3229" w:rsidRPr="00F0588A" w:rsidRDefault="001E3229">
      <w:pPr>
        <w:ind w:firstLine="709"/>
        <w:jc w:val="both"/>
        <w:rPr>
          <w:rFonts w:ascii="Times New Roman" w:hAnsi="Times New Roman"/>
          <w:b/>
          <w:sz w:val="24"/>
        </w:rPr>
      </w:pPr>
      <w:r w:rsidRPr="00F0588A">
        <w:rPr>
          <w:rFonts w:ascii="Times New Roman" w:hAnsi="Times New Roman"/>
          <w:b/>
          <w:sz w:val="24"/>
        </w:rPr>
        <w:t xml:space="preserve">17.1. Общий порядок </w:t>
      </w:r>
      <w:r w:rsidRPr="00F0588A">
        <w:rPr>
          <w:rFonts w:ascii="Times New Roman" w:hAnsi="Times New Roman"/>
          <w:b/>
          <w:sz w:val="24"/>
          <w:shd w:val="clear" w:color="auto" w:fill="FFFFFF"/>
        </w:rPr>
        <w:t>проведения открытого з</w:t>
      </w:r>
      <w:r w:rsidRPr="00F0588A">
        <w:rPr>
          <w:rFonts w:ascii="Times New Roman" w:hAnsi="Times New Roman"/>
          <w:b/>
          <w:sz w:val="24"/>
        </w:rPr>
        <w:t>апроса котировок:</w:t>
      </w:r>
    </w:p>
    <w:p w:rsidR="001E3229" w:rsidRPr="009F0276" w:rsidRDefault="001E3229">
      <w:pPr>
        <w:ind w:firstLine="709"/>
        <w:jc w:val="both"/>
        <w:rPr>
          <w:rFonts w:ascii="Times New Roman" w:hAnsi="Times New Roman"/>
          <w:sz w:val="24"/>
        </w:rPr>
      </w:pPr>
      <w:r w:rsidRPr="009F0276">
        <w:rPr>
          <w:rFonts w:ascii="Times New Roman" w:hAnsi="Times New Roman"/>
          <w:sz w:val="24"/>
        </w:rPr>
        <w:t>17.1.1. В целях закупки товаров, работ, услуг путем проведения запроса котировок необходимо:</w:t>
      </w:r>
    </w:p>
    <w:p w:rsidR="001E3229" w:rsidRDefault="001E3229">
      <w:pPr>
        <w:ind w:firstLine="709"/>
        <w:jc w:val="both"/>
        <w:rPr>
          <w:rFonts w:ascii="Times New Roman" w:hAnsi="Times New Roman"/>
          <w:sz w:val="24"/>
        </w:rPr>
      </w:pPr>
      <w:r w:rsidRPr="009F0276">
        <w:rPr>
          <w:rFonts w:ascii="Times New Roman" w:hAnsi="Times New Roman"/>
          <w:sz w:val="24"/>
        </w:rPr>
        <w:t>17.1.1.1. разработать и разместить на официальном сайте Заказчика и</w:t>
      </w:r>
      <w:r w:rsidR="009F0276" w:rsidRPr="009F0276">
        <w:rPr>
          <w:rFonts w:ascii="Times New Roman" w:hAnsi="Times New Roman"/>
          <w:sz w:val="24"/>
        </w:rPr>
        <w:t xml:space="preserve"> (или)</w:t>
      </w:r>
      <w:r w:rsidRPr="009F0276">
        <w:rPr>
          <w:rFonts w:ascii="Times New Roman" w:hAnsi="Times New Roman"/>
          <w:sz w:val="24"/>
        </w:rPr>
        <w:t xml:space="preserve"> на официальном сайте www.zakupki.gov.ru извещение о </w:t>
      </w:r>
      <w:r w:rsidRPr="009F0276">
        <w:rPr>
          <w:rFonts w:ascii="Times New Roman" w:hAnsi="Times New Roman"/>
          <w:sz w:val="24"/>
          <w:shd w:val="clear" w:color="auto" w:fill="FFFFFF"/>
        </w:rPr>
        <w:t>проведении открытого</w:t>
      </w:r>
      <w:r>
        <w:rPr>
          <w:rFonts w:ascii="Times New Roman" w:hAnsi="Times New Roman"/>
          <w:sz w:val="24"/>
        </w:rPr>
        <w:t xml:space="preserve"> запроса котировок (далее - запроса котировок), документацию о проведении запроса котировок, проект договора (контракта);</w:t>
      </w:r>
    </w:p>
    <w:p w:rsidR="001E3229" w:rsidRDefault="001E3229">
      <w:pPr>
        <w:ind w:firstLine="709"/>
        <w:jc w:val="both"/>
        <w:rPr>
          <w:rFonts w:ascii="Times New Roman" w:hAnsi="Times New Roman"/>
          <w:sz w:val="24"/>
        </w:rPr>
      </w:pPr>
      <w:r>
        <w:rPr>
          <w:rFonts w:ascii="Times New Roman" w:hAnsi="Times New Roman"/>
          <w:sz w:val="24"/>
        </w:rPr>
        <w:t>17.1.1.2. в случае получения от претендента (Участника) запроса на разъяснение положений документации о проведении запроса котировок,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17.1.1.3. при необходимости вносить изменения в извещение о проведении запроса котировок, документацию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17.1.1.4. принимать все котировочные заявки, поданные в срок и в порядке, установленные в документации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17.1.1.5. рассмотреть и оценить котировочные заявки;</w:t>
      </w:r>
    </w:p>
    <w:p w:rsidR="001E3229" w:rsidRDefault="001E3229">
      <w:pPr>
        <w:ind w:firstLine="709"/>
        <w:jc w:val="both"/>
        <w:rPr>
          <w:rFonts w:ascii="Times New Roman" w:hAnsi="Times New Roman"/>
          <w:sz w:val="24"/>
        </w:rPr>
      </w:pPr>
      <w:r>
        <w:rPr>
          <w:rFonts w:ascii="Times New Roman" w:hAnsi="Times New Roman"/>
          <w:sz w:val="24"/>
        </w:rPr>
        <w:t>17.1.1.6. разместить на официальном сайте Заказчика и</w:t>
      </w:r>
      <w:r w:rsidR="003F3D8A">
        <w:rPr>
          <w:rFonts w:ascii="Times New Roman" w:hAnsi="Times New Roman"/>
          <w:sz w:val="24"/>
        </w:rPr>
        <w:t xml:space="preserve"> (или)</w:t>
      </w:r>
      <w:r>
        <w:rPr>
          <w:rFonts w:ascii="Times New Roman" w:hAnsi="Times New Roman"/>
          <w:sz w:val="24"/>
        </w:rPr>
        <w:t xml:space="preserve"> на официальном сайте www.zakupki.gov.ru протоколы, составленный по результатам проведения запроса котировок.</w:t>
      </w:r>
    </w:p>
    <w:p w:rsidR="001E3229" w:rsidRDefault="001E3229">
      <w:pPr>
        <w:ind w:firstLine="709"/>
        <w:jc w:val="both"/>
        <w:rPr>
          <w:rFonts w:ascii="Times New Roman" w:hAnsi="Times New Roman"/>
          <w:sz w:val="24"/>
        </w:rPr>
      </w:pPr>
      <w:r>
        <w:rPr>
          <w:rFonts w:ascii="Times New Roman" w:hAnsi="Times New Roman"/>
          <w:sz w:val="24"/>
        </w:rPr>
        <w:t>17.1.1.7. заключить договор (контракт) по результатам закупки (при необходимости).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17.2. Извещение о проведении запроса котировок: </w:t>
      </w:r>
    </w:p>
    <w:p w:rsidR="001E3229" w:rsidRDefault="001E3229">
      <w:pPr>
        <w:ind w:firstLine="709"/>
        <w:jc w:val="both"/>
        <w:rPr>
          <w:rFonts w:ascii="Times New Roman" w:hAnsi="Times New Roman"/>
          <w:sz w:val="24"/>
        </w:rPr>
      </w:pPr>
      <w:r>
        <w:rPr>
          <w:rFonts w:ascii="Times New Roman" w:hAnsi="Times New Roman"/>
          <w:sz w:val="24"/>
        </w:rPr>
        <w:t xml:space="preserve">17.2.1. При проведении запроса котировок Заказчик не менее чем за </w:t>
      </w:r>
      <w:r w:rsidRPr="001E0A2F">
        <w:rPr>
          <w:rFonts w:ascii="Times New Roman" w:hAnsi="Times New Roman"/>
          <w:sz w:val="24"/>
          <w:shd w:val="clear" w:color="auto" w:fill="FFFFFF"/>
        </w:rPr>
        <w:t>5 (</w:t>
      </w:r>
      <w:r w:rsidR="00C62FA2" w:rsidRPr="001E0A2F">
        <w:rPr>
          <w:rFonts w:ascii="Times New Roman" w:hAnsi="Times New Roman"/>
          <w:sz w:val="24"/>
          <w:shd w:val="clear" w:color="auto" w:fill="FFFFFF"/>
        </w:rPr>
        <w:t>п</w:t>
      </w:r>
      <w:r w:rsidRPr="001E0A2F">
        <w:rPr>
          <w:rFonts w:ascii="Times New Roman" w:hAnsi="Times New Roman"/>
          <w:sz w:val="24"/>
          <w:shd w:val="clear" w:color="auto" w:fill="FFFFFF"/>
        </w:rPr>
        <w:t>ять) рабочих дней</w:t>
      </w:r>
      <w:r>
        <w:rPr>
          <w:rFonts w:ascii="Times New Roman" w:hAnsi="Times New Roman"/>
          <w:sz w:val="24"/>
        </w:rPr>
        <w:t xml:space="preserve">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(контракта) на официальном сайте Заказчика и </w:t>
      </w:r>
      <w:r w:rsidR="004C683B">
        <w:rPr>
          <w:rFonts w:ascii="Times New Roman" w:hAnsi="Times New Roman"/>
          <w:sz w:val="24"/>
        </w:rPr>
        <w:t xml:space="preserve">(или) </w:t>
      </w:r>
      <w:r>
        <w:rPr>
          <w:rFonts w:ascii="Times New Roman" w:hAnsi="Times New Roman"/>
          <w:sz w:val="24"/>
        </w:rPr>
        <w:t>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17.2.2. В извещении о проведении запроса котировок должны быть указаны сведения в соответствии с пунктом 6.3.1.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17.2.2.1. даты и время начала и окончания приема котировочных заявок;</w:t>
      </w:r>
    </w:p>
    <w:p w:rsidR="001E3229" w:rsidRDefault="001E3229">
      <w:pPr>
        <w:ind w:firstLine="709"/>
        <w:jc w:val="both"/>
        <w:rPr>
          <w:rFonts w:ascii="Times New Roman" w:hAnsi="Times New Roman"/>
          <w:sz w:val="24"/>
        </w:rPr>
      </w:pPr>
      <w:r>
        <w:rPr>
          <w:rFonts w:ascii="Times New Roman" w:hAnsi="Times New Roman"/>
          <w:sz w:val="24"/>
        </w:rPr>
        <w:t>17.2.3.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(Участника) внести изменения в извещение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17.2.3.1. В течение 3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w:t>
      </w:r>
      <w:r w:rsidR="001E0A2F">
        <w:rPr>
          <w:rFonts w:ascii="Times New Roman" w:hAnsi="Times New Roman"/>
          <w:sz w:val="24"/>
        </w:rPr>
        <w:t xml:space="preserve"> (или)</w:t>
      </w:r>
      <w:r>
        <w:rPr>
          <w:rFonts w:ascii="Times New Roman" w:hAnsi="Times New Roman"/>
          <w:sz w:val="24"/>
        </w:rPr>
        <w:t xml:space="preserve"> на официальном сайте www.zakupki.gov.ru.</w:t>
      </w:r>
    </w:p>
    <w:p w:rsidR="001E3229" w:rsidRDefault="001E3229">
      <w:pPr>
        <w:ind w:firstLine="709"/>
        <w:jc w:val="both"/>
        <w:rPr>
          <w:rFonts w:ascii="Times New Roman" w:hAnsi="Times New Roman"/>
          <w:b/>
          <w:bCs/>
          <w:color w:val="000000"/>
          <w:sz w:val="24"/>
        </w:rPr>
      </w:pPr>
      <w:r>
        <w:rPr>
          <w:rFonts w:ascii="Times New Roman" w:hAnsi="Times New Roman"/>
          <w:sz w:val="24"/>
        </w:rPr>
        <w:t>17.2.3.2. В случае, если изменения в извещение о проведении запроса котировок внесены не позднее чем за 2 (Два)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w:t>
      </w:r>
      <w:r w:rsidR="001E0A2F">
        <w:rPr>
          <w:rFonts w:ascii="Times New Roman" w:hAnsi="Times New Roman"/>
          <w:sz w:val="24"/>
        </w:rPr>
        <w:t xml:space="preserve"> заказчика и (или)</w:t>
      </w:r>
      <w:r>
        <w:rPr>
          <w:rFonts w:ascii="Times New Roman" w:hAnsi="Times New Roman"/>
          <w:sz w:val="24"/>
        </w:rPr>
        <w:t xml:space="preserve"> </w:t>
      </w:r>
      <w:r w:rsidR="001E0A2F">
        <w:rPr>
          <w:rFonts w:ascii="Times New Roman" w:hAnsi="Times New Roman"/>
          <w:sz w:val="24"/>
        </w:rPr>
        <w:t xml:space="preserve">на официальном сайте www.zakupki.gov.ru </w:t>
      </w:r>
      <w:r>
        <w:rPr>
          <w:rFonts w:ascii="Times New Roman" w:hAnsi="Times New Roman"/>
          <w:sz w:val="24"/>
        </w:rPr>
        <w:t>внесенных в извещение о закупке изменений до даты окончания подачи котировочных заявок такой срок составлял не менее чем 3 (Три) рабочих дня</w:t>
      </w:r>
      <w:hyperlink w:anchor="sub_10115" w:history="1">
        <w:r>
          <w:rPr>
            <w:rStyle w:val="a3"/>
            <w:rFonts w:ascii="Times New Roman" w:hAnsi="Times New Roman"/>
          </w:rPr>
          <w:t>.</w:t>
        </w:r>
      </w:hyperlink>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17.3. Документация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17.3.1. Заказчик одновременно с размещением извещения о проведении запроса котировок размещает на официальном сайте Заказчика и</w:t>
      </w:r>
      <w:r w:rsidR="00D2396C">
        <w:rPr>
          <w:rFonts w:ascii="Times New Roman" w:hAnsi="Times New Roman"/>
          <w:sz w:val="24"/>
        </w:rPr>
        <w:t xml:space="preserve"> (или) </w:t>
      </w:r>
      <w:r>
        <w:rPr>
          <w:rFonts w:ascii="Times New Roman" w:hAnsi="Times New Roman"/>
          <w:sz w:val="24"/>
        </w:rPr>
        <w:t xml:space="preserve"> на официальном сайте www.zakupki.gov.ru документацию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 xml:space="preserve">17.3.3. В документации о проведении запроса котировок должны быть указаны сведения в </w:t>
      </w:r>
      <w:r>
        <w:rPr>
          <w:rFonts w:ascii="Times New Roman" w:hAnsi="Times New Roman"/>
          <w:sz w:val="24"/>
        </w:rPr>
        <w:lastRenderedPageBreak/>
        <w:t>соответствии с пунктом 6.4.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17.3.3.1. сведения о том, что процедура запроса котировок не является конкурсом, либо аукционом на право заключить договор (контракт),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(контракта) с победителем или иным Участником;</w:t>
      </w:r>
    </w:p>
    <w:p w:rsidR="001E3229" w:rsidRDefault="001E3229">
      <w:pPr>
        <w:ind w:firstLine="709"/>
        <w:jc w:val="both"/>
        <w:rPr>
          <w:rFonts w:ascii="Times New Roman" w:hAnsi="Times New Roman"/>
          <w:sz w:val="24"/>
        </w:rPr>
      </w:pPr>
      <w:r>
        <w:rPr>
          <w:rFonts w:ascii="Times New Roman" w:hAnsi="Times New Roman"/>
          <w:sz w:val="24"/>
        </w:rPr>
        <w:t>17.3.3.2.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1E3229" w:rsidRDefault="001E3229">
      <w:pPr>
        <w:ind w:firstLine="709"/>
        <w:jc w:val="both"/>
        <w:rPr>
          <w:rFonts w:ascii="Times New Roman" w:hAnsi="Times New Roman"/>
          <w:sz w:val="24"/>
        </w:rPr>
      </w:pPr>
      <w:r>
        <w:rPr>
          <w:rFonts w:ascii="Times New Roman" w:hAnsi="Times New Roman"/>
          <w:sz w:val="24"/>
        </w:rPr>
        <w:t>17.3.3.3. форму котировочной заявки;</w:t>
      </w:r>
    </w:p>
    <w:p w:rsidR="001E3229" w:rsidRDefault="001E3229">
      <w:pPr>
        <w:ind w:firstLine="709"/>
        <w:jc w:val="both"/>
        <w:rPr>
          <w:rFonts w:ascii="Times New Roman" w:hAnsi="Times New Roman"/>
          <w:sz w:val="24"/>
        </w:rPr>
      </w:pPr>
      <w:r>
        <w:rPr>
          <w:rFonts w:ascii="Times New Roman" w:hAnsi="Times New Roman"/>
          <w:sz w:val="24"/>
        </w:rPr>
        <w:t>17.3.3.4.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3229" w:rsidRDefault="001E3229">
      <w:pPr>
        <w:ind w:firstLine="709"/>
        <w:jc w:val="both"/>
        <w:rPr>
          <w:rFonts w:ascii="Times New Roman" w:hAnsi="Times New Roman"/>
          <w:sz w:val="24"/>
        </w:rPr>
      </w:pPr>
      <w:r>
        <w:rPr>
          <w:rFonts w:ascii="Times New Roman" w:hAnsi="Times New Roman"/>
          <w:sz w:val="24"/>
        </w:rPr>
        <w:t>17.3.3.5. сведения о валюте, используемой для формирования цены договора (контракта) и расчетов с Поставщиками (Исполнителями, Подрядчиками);</w:t>
      </w:r>
    </w:p>
    <w:p w:rsidR="001E3229" w:rsidRDefault="001E3229">
      <w:pPr>
        <w:ind w:firstLine="709"/>
        <w:jc w:val="both"/>
        <w:rPr>
          <w:rFonts w:ascii="Times New Roman" w:hAnsi="Times New Roman"/>
          <w:sz w:val="24"/>
        </w:rPr>
      </w:pPr>
      <w:r>
        <w:rPr>
          <w:rFonts w:ascii="Times New Roman" w:hAnsi="Times New Roman"/>
          <w:sz w:val="24"/>
        </w:rPr>
        <w:t>17.3.3.6.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1E3229" w:rsidRDefault="001E3229">
      <w:pPr>
        <w:ind w:firstLine="709"/>
        <w:jc w:val="both"/>
        <w:rPr>
          <w:rFonts w:ascii="Times New Roman" w:hAnsi="Times New Roman"/>
          <w:sz w:val="24"/>
        </w:rPr>
      </w:pPr>
      <w:r>
        <w:rPr>
          <w:rFonts w:ascii="Times New Roman" w:hAnsi="Times New Roman"/>
          <w:sz w:val="24"/>
        </w:rPr>
        <w:t>17.3.3.7. сведения о возможности Заказчика увеличить количество поставляемого товара при заключении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17.3.3.8.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17.3.3.9. порядок внесения изменений в котировочные заявки;</w:t>
      </w:r>
    </w:p>
    <w:p w:rsidR="001E3229" w:rsidRDefault="001E3229">
      <w:pPr>
        <w:ind w:firstLine="709"/>
        <w:jc w:val="both"/>
        <w:rPr>
          <w:rFonts w:ascii="Times New Roman" w:hAnsi="Times New Roman"/>
          <w:sz w:val="24"/>
        </w:rPr>
      </w:pPr>
      <w:r>
        <w:rPr>
          <w:rFonts w:ascii="Times New Roman" w:hAnsi="Times New Roman"/>
          <w:sz w:val="24"/>
        </w:rPr>
        <w:t>17.3.3.10. срок подписания договора (контракта) победителем, иными Участниками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17.3.3.11. последствия признания запроса котировок несостоявшимся;</w:t>
      </w:r>
    </w:p>
    <w:p w:rsidR="001E3229" w:rsidRDefault="001E3229">
      <w:pPr>
        <w:ind w:firstLine="709"/>
        <w:jc w:val="both"/>
        <w:rPr>
          <w:rFonts w:ascii="Times New Roman" w:hAnsi="Times New Roman"/>
          <w:sz w:val="24"/>
        </w:rPr>
      </w:pPr>
      <w:r>
        <w:rPr>
          <w:rFonts w:ascii="Times New Roman" w:hAnsi="Times New Roman"/>
          <w:sz w:val="24"/>
        </w:rPr>
        <w:t>17.3.3.12. иные сведения и требования в зависимости от предмета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17.3.4. К извещению о проведении запроса котировок и документации о проведении запроса котировок должен прилагаться проект договора (контракта), заключаемого по результатам закупки, являющийся неотъемлемой частью извещения и документации.</w:t>
      </w:r>
    </w:p>
    <w:p w:rsidR="001E3229" w:rsidRDefault="001E3229">
      <w:pPr>
        <w:ind w:firstLine="709"/>
        <w:jc w:val="both"/>
        <w:rPr>
          <w:rFonts w:ascii="Times New Roman" w:hAnsi="Times New Roman"/>
          <w:sz w:val="24"/>
        </w:rPr>
      </w:pPr>
      <w:r>
        <w:rPr>
          <w:rFonts w:ascii="Times New Roman" w:hAnsi="Times New Roman"/>
          <w:sz w:val="24"/>
        </w:rPr>
        <w:t>17.3.5.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 xml:space="preserve">17.3.5.1. В течение 3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w:t>
      </w:r>
      <w:r w:rsidR="00600AB3">
        <w:rPr>
          <w:rFonts w:ascii="Times New Roman" w:hAnsi="Times New Roman"/>
          <w:sz w:val="24"/>
        </w:rPr>
        <w:t xml:space="preserve">(или) </w:t>
      </w:r>
      <w:r>
        <w:rPr>
          <w:rFonts w:ascii="Times New Roman" w:hAnsi="Times New Roman"/>
          <w:sz w:val="24"/>
        </w:rPr>
        <w:t xml:space="preserve"> на официальном сайте www.zakupki.gov.ru.</w:t>
      </w:r>
    </w:p>
    <w:p w:rsidR="001E3229" w:rsidRPr="00D92629" w:rsidRDefault="00600AB3" w:rsidP="001D34A0">
      <w:pPr>
        <w:ind w:firstLine="426"/>
        <w:jc w:val="both"/>
        <w:rPr>
          <w:rFonts w:ascii="Times New Roman" w:hAnsi="Times New Roman"/>
          <w:sz w:val="24"/>
        </w:rPr>
      </w:pPr>
      <w:r>
        <w:rPr>
          <w:rFonts w:ascii="Times New Roman" w:hAnsi="Times New Roman"/>
          <w:sz w:val="22"/>
          <w:szCs w:val="22"/>
        </w:rPr>
        <w:t xml:space="preserve">    </w:t>
      </w:r>
      <w:r w:rsidR="001E3229" w:rsidRPr="00600AB3">
        <w:rPr>
          <w:rFonts w:ascii="Times New Roman" w:hAnsi="Times New Roman"/>
          <w:sz w:val="22"/>
          <w:szCs w:val="22"/>
        </w:rPr>
        <w:t>17.3.5.2.</w:t>
      </w:r>
      <w:r w:rsidR="001E3229" w:rsidRPr="00D92629">
        <w:rPr>
          <w:rFonts w:ascii="Times New Roman" w:hAnsi="Times New Roman"/>
        </w:rPr>
        <w:t xml:space="preserve"> </w:t>
      </w:r>
      <w:r w:rsidR="001E3229" w:rsidRPr="00D92629">
        <w:rPr>
          <w:rFonts w:ascii="Times New Roman" w:hAnsi="Times New Roman"/>
          <w:sz w:val="24"/>
        </w:rPr>
        <w:t>В случае, если изменения в документацию о проведении запроса котировок внесены не позднее чем за</w:t>
      </w:r>
      <w:r w:rsidR="001E3229" w:rsidRPr="00D92629">
        <w:rPr>
          <w:sz w:val="24"/>
        </w:rPr>
        <w:t xml:space="preserve"> </w:t>
      </w:r>
      <w:r w:rsidR="001E3229" w:rsidRPr="00D92629">
        <w:rPr>
          <w:rFonts w:ascii="Times New Roman" w:hAnsi="Times New Roman"/>
          <w:sz w:val="24"/>
        </w:rPr>
        <w:t>2 (</w:t>
      </w:r>
      <w:r w:rsidR="00C62FA2" w:rsidRPr="00D92629">
        <w:rPr>
          <w:rFonts w:ascii="Times New Roman" w:hAnsi="Times New Roman"/>
          <w:sz w:val="24"/>
        </w:rPr>
        <w:t>д</w:t>
      </w:r>
      <w:r w:rsidR="001E3229" w:rsidRPr="00D92629">
        <w:rPr>
          <w:rFonts w:ascii="Times New Roman" w:hAnsi="Times New Roman"/>
          <w:sz w:val="24"/>
        </w:rPr>
        <w:t>ва)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w:t>
      </w:r>
      <w:r w:rsidR="00C62FA2" w:rsidRPr="00D92629">
        <w:rPr>
          <w:rFonts w:ascii="Times New Roman" w:hAnsi="Times New Roman"/>
          <w:sz w:val="24"/>
        </w:rPr>
        <w:t>т</w:t>
      </w:r>
      <w:r w:rsidR="001E3229" w:rsidRPr="00D92629">
        <w:rPr>
          <w:rFonts w:ascii="Times New Roman" w:hAnsi="Times New Roman"/>
          <w:sz w:val="24"/>
        </w:rPr>
        <w:t>ри) рабочих дня</w:t>
      </w:r>
      <w:hyperlink w:anchor="sub_10120" w:history="1">
        <w:r w:rsidR="001E3229" w:rsidRPr="00D92629">
          <w:rPr>
            <w:rStyle w:val="a3"/>
            <w:rFonts w:ascii="Times New Roman" w:hAnsi="Times New Roman"/>
            <w:sz w:val="24"/>
          </w:rPr>
          <w:t>.</w:t>
        </w:r>
      </w:hyperlink>
    </w:p>
    <w:p w:rsidR="001E3229" w:rsidRPr="00D92629" w:rsidRDefault="001E3229" w:rsidP="00600AB3">
      <w:pPr>
        <w:ind w:firstLine="709"/>
        <w:jc w:val="both"/>
        <w:rPr>
          <w:rFonts w:ascii="Times New Roman" w:hAnsi="Times New Roman"/>
          <w:sz w:val="24"/>
        </w:rPr>
      </w:pPr>
      <w:r w:rsidRPr="00D92629">
        <w:rPr>
          <w:rFonts w:ascii="Times New Roman" w:hAnsi="Times New Roman"/>
          <w:sz w:val="24"/>
        </w:rPr>
        <w:t>17.3.6. Любой претендент (Участник)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w:t>
      </w:r>
      <w:r w:rsidR="00C62FA2" w:rsidRPr="00D92629">
        <w:rPr>
          <w:rFonts w:ascii="Times New Roman" w:hAnsi="Times New Roman"/>
          <w:sz w:val="24"/>
        </w:rPr>
        <w:t>д</w:t>
      </w:r>
      <w:r w:rsidRPr="00D92629">
        <w:rPr>
          <w:rFonts w:ascii="Times New Roman" w:hAnsi="Times New Roman"/>
          <w:sz w:val="24"/>
        </w:rPr>
        <w:t>ва) рабочих дня до дня окончания подачи котировочных заявок. Заказчик в течение 1 (</w:t>
      </w:r>
      <w:r w:rsidR="00C62FA2" w:rsidRPr="00D92629">
        <w:rPr>
          <w:rFonts w:ascii="Times New Roman" w:hAnsi="Times New Roman"/>
          <w:sz w:val="24"/>
        </w:rPr>
        <w:t>о</w:t>
      </w:r>
      <w:r w:rsidRPr="00D92629">
        <w:rPr>
          <w:rFonts w:ascii="Times New Roman" w:hAnsi="Times New Roman"/>
          <w:sz w:val="24"/>
        </w:rPr>
        <w:t xml:space="preserve">дного)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w:t>
      </w:r>
      <w:r w:rsidR="001D34A0">
        <w:rPr>
          <w:rFonts w:ascii="Times New Roman" w:hAnsi="Times New Roman"/>
          <w:sz w:val="24"/>
        </w:rPr>
        <w:t xml:space="preserve">(или) </w:t>
      </w:r>
      <w:r w:rsidRPr="00D92629">
        <w:rPr>
          <w:rFonts w:ascii="Times New Roman" w:hAnsi="Times New Roman"/>
          <w:sz w:val="24"/>
        </w:rPr>
        <w:t>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17.4. Отказ от проведения запроса котировок:</w:t>
      </w:r>
    </w:p>
    <w:p w:rsidR="001E3229" w:rsidRDefault="001E3229">
      <w:pPr>
        <w:ind w:firstLine="709"/>
        <w:jc w:val="both"/>
        <w:rPr>
          <w:rFonts w:ascii="Times New Roman" w:hAnsi="Times New Roman"/>
          <w:sz w:val="24"/>
        </w:rPr>
      </w:pPr>
      <w:r>
        <w:rPr>
          <w:rFonts w:ascii="Times New Roman" w:hAnsi="Times New Roman"/>
          <w:sz w:val="24"/>
        </w:rPr>
        <w:lastRenderedPageBreak/>
        <w:t>17.4.1.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1E3229" w:rsidRDefault="001E3229">
      <w:pPr>
        <w:ind w:firstLine="720"/>
        <w:jc w:val="both"/>
        <w:rPr>
          <w:rFonts w:ascii="Times New Roman" w:hAnsi="Times New Roman"/>
          <w:sz w:val="24"/>
        </w:rPr>
      </w:pPr>
      <w:r>
        <w:rPr>
          <w:rFonts w:ascii="Times New Roman" w:hAnsi="Times New Roman"/>
          <w:sz w:val="24"/>
        </w:rPr>
        <w:t xml:space="preserve">17.4.2.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w:t>
      </w:r>
      <w:r w:rsidR="001D34A0">
        <w:rPr>
          <w:rFonts w:ascii="Times New Roman" w:hAnsi="Times New Roman"/>
          <w:sz w:val="24"/>
        </w:rPr>
        <w:t xml:space="preserve">(или) </w:t>
      </w:r>
      <w:r>
        <w:rPr>
          <w:rFonts w:ascii="Times New Roman" w:hAnsi="Times New Roman"/>
          <w:sz w:val="24"/>
        </w:rPr>
        <w:t>на официальном сайте www.zakupki.gov.ru.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17.5. Требования к котировочной заявке:</w:t>
      </w:r>
    </w:p>
    <w:p w:rsidR="001E3229" w:rsidRDefault="001E3229">
      <w:pPr>
        <w:ind w:firstLine="709"/>
        <w:jc w:val="both"/>
        <w:rPr>
          <w:rFonts w:ascii="Times New Roman" w:hAnsi="Times New Roman"/>
          <w:sz w:val="24"/>
        </w:rPr>
      </w:pPr>
      <w:r>
        <w:rPr>
          <w:rFonts w:ascii="Times New Roman" w:hAnsi="Times New Roman"/>
          <w:sz w:val="24"/>
        </w:rPr>
        <w:t>17.5.1. Для участия в проведении запроса котировок претендент (Участник) должен подготовить котировочную заявку, оформленную в полном соответствии с требованиями документации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17.5.2. Котировочная заявка должна содержать:</w:t>
      </w:r>
    </w:p>
    <w:p w:rsidR="001E3229" w:rsidRDefault="001E3229">
      <w:pPr>
        <w:ind w:firstLine="709"/>
        <w:jc w:val="both"/>
        <w:rPr>
          <w:rFonts w:ascii="Times New Roman" w:hAnsi="Times New Roman"/>
          <w:sz w:val="24"/>
        </w:rPr>
      </w:pPr>
      <w:r>
        <w:rPr>
          <w:rFonts w:ascii="Times New Roman" w:hAnsi="Times New Roman"/>
          <w:sz w:val="24"/>
        </w:rPr>
        <w:t>17.5.2.1. для юридического лица, индивидуального предпринимателя, физического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котировочной заявки в соответствии с требованиями документации о проведении запроса котировок (оригинал);</w:t>
      </w:r>
    </w:p>
    <w:p w:rsidR="001E3229" w:rsidRDefault="001E3229">
      <w:pPr>
        <w:jc w:val="both"/>
        <w:rPr>
          <w:rFonts w:ascii="Times New Roman" w:hAnsi="Times New Roman"/>
          <w:sz w:val="24"/>
        </w:rPr>
      </w:pPr>
      <w:r>
        <w:rPr>
          <w:rFonts w:ascii="Times New Roman" w:hAnsi="Times New Roman"/>
          <w:sz w:val="24"/>
        </w:rPr>
        <w:t>б) анкету Участника закупки по установленной в документации о проведении запроса котировок форме;</w:t>
      </w:r>
    </w:p>
    <w:p w:rsidR="001E3229" w:rsidRDefault="001E3229">
      <w:pPr>
        <w:jc w:val="both"/>
        <w:rPr>
          <w:rFonts w:ascii="Times New Roman" w:hAnsi="Times New Roman"/>
          <w:sz w:val="24"/>
        </w:rPr>
      </w:pPr>
      <w:r>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1E3229" w:rsidRDefault="001E3229">
      <w:pPr>
        <w:jc w:val="both"/>
        <w:rPr>
          <w:rFonts w:ascii="Times New Roman" w:hAnsi="Times New Roman"/>
          <w:sz w:val="24"/>
        </w:rPr>
      </w:pPr>
      <w:r>
        <w:rPr>
          <w:rFonts w:ascii="Times New Roman" w:hAnsi="Times New Roman"/>
          <w:sz w:val="24"/>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1E3229" w:rsidRDefault="001E3229">
      <w:pPr>
        <w:jc w:val="both"/>
        <w:rPr>
          <w:rFonts w:ascii="Times New Roman" w:hAnsi="Times New Roman"/>
          <w:sz w:val="24"/>
        </w:rPr>
      </w:pPr>
      <w:r>
        <w:rPr>
          <w:rFonts w:ascii="Times New Roman" w:hAnsi="Times New Roman"/>
          <w:sz w:val="24"/>
        </w:rPr>
        <w:t>д) согласие Участника закупки исполнить условия договора (контракта), указанные в извещении о проведении запроса котировок;</w:t>
      </w:r>
    </w:p>
    <w:p w:rsidR="001E3229" w:rsidRDefault="001E3229">
      <w:pPr>
        <w:jc w:val="both"/>
        <w:rPr>
          <w:rFonts w:ascii="Times New Roman" w:hAnsi="Times New Roman"/>
          <w:sz w:val="24"/>
        </w:rPr>
      </w:pPr>
      <w:r>
        <w:rPr>
          <w:rFonts w:ascii="Times New Roman" w:hAnsi="Times New Roman"/>
          <w:sz w:val="24"/>
        </w:rPr>
        <w:t>е) цена договора (контракта),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E3229" w:rsidRDefault="001E3229">
      <w:pPr>
        <w:jc w:val="both"/>
        <w:rPr>
          <w:rFonts w:ascii="Times New Roman" w:hAnsi="Times New Roman"/>
          <w:sz w:val="24"/>
        </w:rPr>
      </w:pPr>
      <w:r>
        <w:rPr>
          <w:rFonts w:ascii="Times New Roman" w:hAnsi="Times New Roman"/>
          <w:sz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1E3229" w:rsidRDefault="001E3229">
      <w:pPr>
        <w:ind w:firstLine="709"/>
        <w:jc w:val="both"/>
        <w:rPr>
          <w:rFonts w:ascii="Times New Roman" w:hAnsi="Times New Roman"/>
          <w:sz w:val="24"/>
        </w:rPr>
      </w:pPr>
      <w:r>
        <w:rPr>
          <w:rFonts w:ascii="Times New Roman" w:hAnsi="Times New Roman"/>
          <w:sz w:val="24"/>
        </w:rPr>
        <w:t>17.5.2.2. для группы (нескольких лиц) лиц, выступающих на стороне одного Участника закупки:</w:t>
      </w:r>
    </w:p>
    <w:p w:rsidR="001E3229" w:rsidRDefault="001E3229">
      <w:pPr>
        <w:jc w:val="both"/>
        <w:rPr>
          <w:rFonts w:ascii="Times New Roman" w:hAnsi="Times New Roman"/>
          <w:sz w:val="24"/>
        </w:rPr>
      </w:pPr>
      <w:r>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 (контракт);</w:t>
      </w:r>
    </w:p>
    <w:p w:rsidR="001E3229" w:rsidRDefault="001E3229">
      <w:pPr>
        <w:jc w:val="both"/>
        <w:rPr>
          <w:rFonts w:ascii="Times New Roman" w:hAnsi="Times New Roman"/>
          <w:sz w:val="24"/>
        </w:rPr>
      </w:pPr>
      <w:r>
        <w:rPr>
          <w:rFonts w:ascii="Times New Roman" w:hAnsi="Times New Roman"/>
          <w:sz w:val="24"/>
        </w:rPr>
        <w:t>б) документы и сведения в соответствии с пунктом 17.5.2.1, настоящего Положения Участника закупки, которому от имени группы лиц поручено подать котировочную заявку.</w:t>
      </w:r>
    </w:p>
    <w:p w:rsidR="001E3229" w:rsidRDefault="001E3229">
      <w:pPr>
        <w:ind w:firstLine="709"/>
        <w:jc w:val="both"/>
        <w:rPr>
          <w:rFonts w:ascii="Times New Roman" w:hAnsi="Times New Roman"/>
          <w:sz w:val="24"/>
        </w:rPr>
      </w:pPr>
      <w:r>
        <w:rPr>
          <w:rFonts w:ascii="Times New Roman" w:hAnsi="Times New Roman"/>
          <w:sz w:val="24"/>
        </w:rPr>
        <w:t>17.5.3. Иные требования к котировочной заявке устанавливаются в документации о проведении запроса котировок в зависимости от предмета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17.6. Порядок приема котировочных заявок:</w:t>
      </w:r>
    </w:p>
    <w:p w:rsidR="001E3229" w:rsidRDefault="001E3229">
      <w:pPr>
        <w:ind w:firstLine="709"/>
        <w:jc w:val="both"/>
        <w:rPr>
          <w:rFonts w:ascii="Times New Roman" w:hAnsi="Times New Roman"/>
          <w:sz w:val="24"/>
        </w:rPr>
      </w:pPr>
      <w:r>
        <w:rPr>
          <w:rFonts w:ascii="Times New Roman" w:hAnsi="Times New Roman"/>
          <w:sz w:val="24"/>
        </w:rPr>
        <w:t xml:space="preserve">17.6.1. Со дня размещения извещения о проведении запроса котировок, документации о проведении запроса котировок </w:t>
      </w:r>
      <w:r w:rsidR="001D34A0">
        <w:rPr>
          <w:rFonts w:ascii="Times New Roman" w:hAnsi="Times New Roman"/>
          <w:sz w:val="24"/>
        </w:rPr>
        <w:t xml:space="preserve">на официальном сайте </w:t>
      </w:r>
      <w:r>
        <w:rPr>
          <w:rFonts w:ascii="Times New Roman" w:hAnsi="Times New Roman"/>
          <w:sz w:val="24"/>
        </w:rPr>
        <w:t xml:space="preserve">Заказчика и </w:t>
      </w:r>
      <w:r w:rsidR="001D34A0">
        <w:rPr>
          <w:rFonts w:ascii="Times New Roman" w:hAnsi="Times New Roman"/>
          <w:sz w:val="24"/>
        </w:rPr>
        <w:t xml:space="preserve">(или) </w:t>
      </w:r>
      <w:r>
        <w:rPr>
          <w:rFonts w:ascii="Times New Roman" w:hAnsi="Times New Roman"/>
          <w:sz w:val="24"/>
        </w:rPr>
        <w:t>на официальном сайте www.zakupki.gov.ru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1E3229" w:rsidRDefault="001E3229">
      <w:pPr>
        <w:ind w:firstLine="709"/>
        <w:jc w:val="both"/>
        <w:rPr>
          <w:rFonts w:ascii="Times New Roman" w:hAnsi="Times New Roman"/>
          <w:sz w:val="24"/>
        </w:rPr>
      </w:pPr>
      <w:r>
        <w:rPr>
          <w:rFonts w:ascii="Times New Roman" w:hAnsi="Times New Roman"/>
          <w:sz w:val="24"/>
        </w:rPr>
        <w:t xml:space="preserve">17.6.2. Для участия в проведении запроса котировок претендент (Участник) должен подать </w:t>
      </w:r>
      <w:r>
        <w:rPr>
          <w:rFonts w:ascii="Times New Roman" w:hAnsi="Times New Roman"/>
          <w:sz w:val="24"/>
        </w:rPr>
        <w:lastRenderedPageBreak/>
        <w:t>котировочную заявку в запечатанном конверте по форме и в порядке, установленным документацией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1E3229" w:rsidRDefault="001E3229">
      <w:pPr>
        <w:ind w:firstLine="709"/>
        <w:jc w:val="both"/>
        <w:rPr>
          <w:rFonts w:ascii="Times New Roman" w:hAnsi="Times New Roman"/>
          <w:sz w:val="24"/>
        </w:rPr>
      </w:pPr>
      <w:r>
        <w:rPr>
          <w:rFonts w:ascii="Times New Roman" w:hAnsi="Times New Roman"/>
          <w:sz w:val="24"/>
        </w:rPr>
        <w:t>17.6.2.2.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ЭЦП.</w:t>
      </w:r>
    </w:p>
    <w:p w:rsidR="001E3229" w:rsidRDefault="001E3229">
      <w:pPr>
        <w:ind w:firstLine="709"/>
        <w:jc w:val="both"/>
        <w:rPr>
          <w:rFonts w:ascii="Times New Roman" w:hAnsi="Times New Roman"/>
          <w:sz w:val="24"/>
        </w:rPr>
      </w:pPr>
      <w:r>
        <w:rPr>
          <w:rFonts w:ascii="Times New Roman" w:hAnsi="Times New Roman"/>
          <w:sz w:val="24"/>
        </w:rPr>
        <w:t>17.6.3.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1E3229" w:rsidRDefault="001E3229">
      <w:pPr>
        <w:ind w:firstLine="709"/>
        <w:jc w:val="both"/>
        <w:rPr>
          <w:rFonts w:ascii="Times New Roman" w:hAnsi="Times New Roman"/>
          <w:sz w:val="24"/>
        </w:rPr>
      </w:pPr>
      <w:r>
        <w:rPr>
          <w:rFonts w:ascii="Times New Roman" w:hAnsi="Times New Roman"/>
          <w:sz w:val="24"/>
        </w:rPr>
        <w:t>17.6.3.1. 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17.6.3.2. В случае,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1E3229" w:rsidRDefault="001E3229">
      <w:pPr>
        <w:ind w:firstLine="709"/>
        <w:jc w:val="both"/>
        <w:rPr>
          <w:rFonts w:ascii="Times New Roman" w:hAnsi="Times New Roman"/>
          <w:sz w:val="24"/>
        </w:rPr>
      </w:pPr>
      <w:r>
        <w:rPr>
          <w:rFonts w:ascii="Times New Roman" w:hAnsi="Times New Roman"/>
          <w:sz w:val="24"/>
        </w:rPr>
        <w:t>17.6.3.3. Заказчик обеспечивает конфиденциальность сведений, содержащихся в поданных заявках.</w:t>
      </w:r>
    </w:p>
    <w:p w:rsidR="001E3229" w:rsidRDefault="001E3229">
      <w:pPr>
        <w:ind w:firstLine="709"/>
        <w:jc w:val="both"/>
        <w:rPr>
          <w:rFonts w:ascii="Times New Roman" w:hAnsi="Times New Roman"/>
          <w:sz w:val="24"/>
        </w:rPr>
      </w:pPr>
      <w:r>
        <w:rPr>
          <w:rFonts w:ascii="Times New Roman" w:hAnsi="Times New Roman"/>
          <w:sz w:val="24"/>
        </w:rPr>
        <w:t>17.6.4.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предусматривают по инициативе самого Участника отзыв ранее поданной заявки до дня окончания подачи заявок, внесение изменений и дополнений в заявку и подача до даты окончания приёма заявок.</w:t>
      </w:r>
    </w:p>
    <w:p w:rsidR="001E3229" w:rsidRDefault="001E3229">
      <w:pPr>
        <w:jc w:val="both"/>
        <w:rPr>
          <w:rFonts w:ascii="Times New Roman" w:hAnsi="Times New Roman"/>
          <w:sz w:val="24"/>
        </w:rPr>
      </w:pPr>
      <w:r>
        <w:rPr>
          <w:rFonts w:ascii="Times New Roman" w:hAnsi="Times New Roman"/>
          <w:sz w:val="24"/>
        </w:rPr>
        <w:t xml:space="preserve">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1E3229" w:rsidRDefault="001E3229">
      <w:pPr>
        <w:ind w:firstLine="709"/>
        <w:jc w:val="both"/>
        <w:rPr>
          <w:rFonts w:ascii="Times New Roman" w:hAnsi="Times New Roman"/>
          <w:sz w:val="24"/>
        </w:rPr>
      </w:pPr>
      <w:r>
        <w:rPr>
          <w:rFonts w:ascii="Times New Roman" w:hAnsi="Times New Roman"/>
          <w:sz w:val="24"/>
        </w:rPr>
        <w:t>17.6.5.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17.6.6.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(контракт) с Участником закупки, подавшим такую заявку на условиях документации о проведении запроса котировок, проекта договора (контракта) и заявки, поданной Участником.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17.6.7.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5 (Пяти) рабочих дней  с момента получения таких заявок Участникам закупки, подавшим такие заявки.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17.7. Рассмотрение и оценка котировочных заявок:</w:t>
      </w:r>
    </w:p>
    <w:p w:rsidR="001E3229" w:rsidRDefault="001E3229">
      <w:pPr>
        <w:ind w:firstLine="709"/>
        <w:jc w:val="both"/>
        <w:rPr>
          <w:rFonts w:ascii="Times New Roman" w:hAnsi="Times New Roman"/>
          <w:sz w:val="24"/>
        </w:rPr>
      </w:pPr>
      <w:r>
        <w:rPr>
          <w:rFonts w:ascii="Times New Roman" w:hAnsi="Times New Roman"/>
          <w:sz w:val="24"/>
        </w:rPr>
        <w:t>17.7.1. 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 Котировочная заявка будет отклонена от рассмотрения и оценки в следующих случаях:</w:t>
      </w:r>
    </w:p>
    <w:p w:rsidR="001E3229" w:rsidRDefault="001E3229">
      <w:pPr>
        <w:ind w:firstLine="709"/>
        <w:jc w:val="both"/>
        <w:rPr>
          <w:rFonts w:ascii="Times New Roman" w:hAnsi="Times New Roman"/>
          <w:sz w:val="24"/>
        </w:rPr>
      </w:pPr>
      <w:r>
        <w:rPr>
          <w:rFonts w:ascii="Times New Roman" w:hAnsi="Times New Roman"/>
          <w:sz w:val="24"/>
        </w:rPr>
        <w:t xml:space="preserve">17.7.2.1. непредставления оригиналов и копий документов, а также иных сведений, требование о </w:t>
      </w:r>
      <w:r>
        <w:rPr>
          <w:rFonts w:ascii="Times New Roman" w:hAnsi="Times New Roman"/>
          <w:sz w:val="24"/>
        </w:rPr>
        <w:lastRenderedPageBreak/>
        <w:t>наличии которых установлено документацией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17.7.2.3. несоответствия котировочной заявки требованиям, установленным извещением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17.7.2.4. несоответствия предлагаемых товаров, работ, услуг требованиям документации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1E3229" w:rsidRDefault="001E3229">
      <w:pPr>
        <w:ind w:firstLine="709"/>
        <w:jc w:val="both"/>
        <w:rPr>
          <w:rFonts w:ascii="Times New Roman" w:hAnsi="Times New Roman"/>
          <w:sz w:val="24"/>
        </w:rPr>
      </w:pPr>
      <w:r>
        <w:rPr>
          <w:rFonts w:ascii="Times New Roman" w:hAnsi="Times New Roman"/>
          <w:sz w:val="24"/>
        </w:rPr>
        <w:t>17.7.3. Отклонение заявки по иным основаниям, кроме предусмотренных пунктом 17.7.2 настоящего Положения случаев, не допускается.</w:t>
      </w:r>
    </w:p>
    <w:p w:rsidR="001E3229" w:rsidRDefault="001E3229">
      <w:pPr>
        <w:ind w:firstLine="709"/>
        <w:jc w:val="both"/>
        <w:rPr>
          <w:rFonts w:ascii="Times New Roman" w:hAnsi="Times New Roman"/>
          <w:sz w:val="24"/>
        </w:rPr>
      </w:pPr>
      <w:r>
        <w:rPr>
          <w:rFonts w:ascii="Times New Roman" w:hAnsi="Times New Roman"/>
          <w:sz w:val="24"/>
        </w:rPr>
        <w:t>17.7.4.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(контракт) с Участником закупки, подавшим такую заявку на условиях документации о проведении запроса котировок, проекта договора (контракта) и заявки, поданной Участником. Такой Участник не вправе отказаться от заключения договора (контракта) с Заказчиком.</w:t>
      </w:r>
    </w:p>
    <w:p w:rsidR="001E3229" w:rsidRDefault="001E3229">
      <w:pPr>
        <w:ind w:firstLine="709"/>
        <w:jc w:val="both"/>
        <w:rPr>
          <w:rFonts w:ascii="Times New Roman" w:hAnsi="Times New Roman"/>
          <w:sz w:val="24"/>
        </w:rPr>
      </w:pPr>
      <w:r>
        <w:rPr>
          <w:rFonts w:ascii="Times New Roman" w:hAnsi="Times New Roman"/>
          <w:sz w:val="24"/>
        </w:rPr>
        <w:t>17.7.4.1. В случае,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1E3229" w:rsidRDefault="001E3229">
      <w:pPr>
        <w:ind w:firstLine="709"/>
        <w:jc w:val="both"/>
        <w:rPr>
          <w:rFonts w:ascii="Times New Roman" w:hAnsi="Times New Roman"/>
          <w:sz w:val="24"/>
        </w:rPr>
      </w:pPr>
      <w:r>
        <w:rPr>
          <w:rFonts w:ascii="Times New Roman" w:hAnsi="Times New Roman"/>
          <w:sz w:val="24"/>
        </w:rPr>
        <w:t>17.7.5.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1E3229" w:rsidRDefault="001E3229">
      <w:pPr>
        <w:ind w:firstLine="709"/>
        <w:jc w:val="both"/>
        <w:rPr>
          <w:rFonts w:ascii="Times New Roman" w:hAnsi="Times New Roman"/>
          <w:sz w:val="24"/>
        </w:rPr>
      </w:pPr>
      <w:r>
        <w:rPr>
          <w:rFonts w:ascii="Times New Roman" w:hAnsi="Times New Roman"/>
          <w:sz w:val="24"/>
        </w:rPr>
        <w:t>17.7.5.1.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1E3229" w:rsidRDefault="001E3229">
      <w:pPr>
        <w:ind w:firstLine="709"/>
        <w:jc w:val="both"/>
        <w:rPr>
          <w:rFonts w:ascii="Times New Roman" w:hAnsi="Times New Roman"/>
          <w:sz w:val="24"/>
        </w:rPr>
      </w:pPr>
      <w:r>
        <w:rPr>
          <w:rFonts w:ascii="Times New Roman" w:hAnsi="Times New Roman"/>
          <w:sz w:val="24"/>
        </w:rPr>
        <w:t>17.7.6. 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 сведения в соответствии с пунктами 6.5.1. - 6.5.3.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(контракта) в котировочных заявках, которые рассматривались и оценивались</w:t>
      </w:r>
      <w:hyperlink w:anchor="sub_10128" w:history="1">
        <w:r>
          <w:rPr>
            <w:rStyle w:val="a3"/>
            <w:rFonts w:ascii="Times New Roman" w:hAnsi="Times New Roman"/>
          </w:rPr>
          <w:t>.</w:t>
        </w:r>
      </w:hyperlink>
    </w:p>
    <w:p w:rsidR="001E3229" w:rsidRDefault="001E3229">
      <w:pPr>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рассмотрения всех заявок.</w:t>
      </w:r>
    </w:p>
    <w:p w:rsidR="001E3229" w:rsidRDefault="001E3229">
      <w:pPr>
        <w:ind w:firstLine="709"/>
        <w:jc w:val="both"/>
        <w:rPr>
          <w:rFonts w:ascii="Times New Roman" w:hAnsi="Times New Roman"/>
          <w:sz w:val="24"/>
        </w:rPr>
      </w:pPr>
      <w:r>
        <w:rPr>
          <w:rFonts w:ascii="Times New Roman" w:hAnsi="Times New Roman"/>
          <w:sz w:val="24"/>
        </w:rPr>
        <w:t>17.7.7 Указанный протокол размещается Заказчиком не позднее чем через 3 (Три) дня со дня подписания на официальном сайте Заказчика и</w:t>
      </w:r>
      <w:r w:rsidR="00BE32E9">
        <w:rPr>
          <w:rFonts w:ascii="Times New Roman" w:hAnsi="Times New Roman"/>
          <w:sz w:val="24"/>
        </w:rPr>
        <w:t xml:space="preserve"> (или) </w:t>
      </w:r>
      <w:r>
        <w:rPr>
          <w:rFonts w:ascii="Times New Roman" w:hAnsi="Times New Roman"/>
          <w:sz w:val="24"/>
        </w:rPr>
        <w:t xml:space="preserve">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17.7.8. По требованию любого проигравшего Участника закупки Заказчик в течение 5 (Пяти) рабочих дней со дня получения соответствующего запроса на бумажном носителе предоставляет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17.7.8.1. причины отклонения (проигрыша) его заявки;</w:t>
      </w:r>
    </w:p>
    <w:p w:rsidR="001E3229" w:rsidRDefault="001E3229">
      <w:pPr>
        <w:ind w:firstLine="709"/>
        <w:jc w:val="both"/>
        <w:rPr>
          <w:rFonts w:ascii="Times New Roman" w:hAnsi="Times New Roman"/>
          <w:sz w:val="24"/>
        </w:rPr>
      </w:pPr>
      <w:r>
        <w:rPr>
          <w:rFonts w:ascii="Times New Roman" w:hAnsi="Times New Roman"/>
          <w:sz w:val="24"/>
        </w:rPr>
        <w:t>17.7.9. В случае уклонения победителя (Участника) в проведении запроса котировок от заключения договора (контракта), Заказчик вправе заключить договор (контракт) с Участником, предложившим в котировочной заявке такую же цену, как и победитель, или предложение о цене договора (контракта) которого содержит лучшие условия, следующие после предложенных победителем</w:t>
      </w:r>
      <w:hyperlink w:anchor="sub_10131"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 xml:space="preserve">17.7.9.1. Договор (контракт) с таким Участником заключается на условиях проекта договора (контракта), прилагаемого к документации о проведении запроса котировок, по цене, предложенной </w:t>
      </w:r>
      <w:r>
        <w:rPr>
          <w:rFonts w:ascii="Times New Roman" w:hAnsi="Times New Roman"/>
          <w:sz w:val="24"/>
        </w:rPr>
        <w:lastRenderedPageBreak/>
        <w:t>таким Участником в котировочной заявке.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17.7.9.2.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17.7.10. Заказчик вправе без объяснения причин отказаться от заключения договора (контракта), не возмещая победителю или иному Участнику понесенные им расходы в связи с участием в процедуре запроса котировок.</w:t>
      </w:r>
    </w:p>
    <w:p w:rsidR="001E3229" w:rsidRPr="00F0588A" w:rsidRDefault="001E3229">
      <w:pPr>
        <w:ind w:firstLine="709"/>
        <w:jc w:val="both"/>
        <w:rPr>
          <w:rFonts w:ascii="Times New Roman" w:hAnsi="Times New Roman"/>
          <w:sz w:val="24"/>
        </w:rPr>
      </w:pPr>
      <w:r w:rsidRPr="00F0588A">
        <w:rPr>
          <w:rFonts w:ascii="Times New Roman" w:hAnsi="Times New Roman"/>
          <w:sz w:val="24"/>
        </w:rPr>
        <w:t xml:space="preserve">17.7.11. В случае отказа Заказчика от заключения договора (контракта) с победителем запроса котировок и Участником, предложившим в котировочной заявке такую же цену, как и победитель, или предложение о цене договора (контракта)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w:t>
      </w:r>
      <w:r w:rsidR="00437BF7" w:rsidRPr="00F0588A">
        <w:rPr>
          <w:rFonts w:ascii="Times New Roman" w:hAnsi="Times New Roman"/>
          <w:sz w:val="24"/>
        </w:rPr>
        <w:t xml:space="preserve">(или) </w:t>
      </w:r>
      <w:r w:rsidRPr="00F0588A">
        <w:rPr>
          <w:rFonts w:ascii="Times New Roman" w:hAnsi="Times New Roman"/>
          <w:sz w:val="24"/>
        </w:rPr>
        <w:t>на официальном сайте www.zakupki.gov.ru.</w:t>
      </w:r>
    </w:p>
    <w:p w:rsidR="001E3229" w:rsidRPr="00F0588A" w:rsidRDefault="001E3229">
      <w:pPr>
        <w:jc w:val="both"/>
        <w:rPr>
          <w:rFonts w:ascii="Times New Roman" w:hAnsi="Times New Roman"/>
          <w:b/>
          <w:bCs/>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17.8. Последствия признания запроса котировок несостоявшимся:</w:t>
      </w:r>
    </w:p>
    <w:p w:rsidR="001E3229" w:rsidRDefault="001E3229">
      <w:pPr>
        <w:ind w:firstLine="709"/>
        <w:jc w:val="both"/>
        <w:rPr>
          <w:rFonts w:ascii="Times New Roman" w:hAnsi="Times New Roman"/>
          <w:sz w:val="24"/>
        </w:rPr>
      </w:pPr>
      <w:r>
        <w:rPr>
          <w:rFonts w:ascii="Times New Roman" w:hAnsi="Times New Roman"/>
          <w:sz w:val="24"/>
        </w:rPr>
        <w:t>17.8.1. В случае, если запрос котировок признан несостоявшимся и (или) договор (контракт)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(контракт) с единственным  (Поставщиком) в соответствии с пунктом 5.15.4. настоящего Положения.</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18. Особенности проведения запроса котировок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18.1. Запрос котировок с ограниченным участием проводится в порядке проведения открытого запроса котировок,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18.2. Извещение о проведении запроса котировок с ограниченным участием должно содержать содержаться сведения, предусмотренные требованиями пунктов 6.3.1 и 17.2.2. настоящего Положения, а также информацию о том, что к участию в запросе котировок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19. Особенности проведения закрытого запроса котировок:</w:t>
      </w:r>
    </w:p>
    <w:p w:rsidR="001E3229" w:rsidRDefault="001E3229">
      <w:pPr>
        <w:ind w:firstLine="709"/>
        <w:jc w:val="both"/>
        <w:rPr>
          <w:rFonts w:ascii="Times New Roman" w:hAnsi="Times New Roman"/>
          <w:sz w:val="24"/>
        </w:rPr>
      </w:pPr>
      <w:r>
        <w:rPr>
          <w:rFonts w:ascii="Times New Roman" w:hAnsi="Times New Roman"/>
          <w:sz w:val="24"/>
        </w:rPr>
        <w:t>19.1. Закрытый запрос котировок проводится в порядке проведения открытого запроса котировок,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19.2.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17.2.2.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19.3.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E3229" w:rsidRDefault="001E3229">
      <w:pPr>
        <w:ind w:firstLine="709"/>
        <w:jc w:val="both"/>
        <w:rPr>
          <w:rFonts w:ascii="Times New Roman" w:hAnsi="Times New Roman"/>
          <w:sz w:val="24"/>
        </w:rPr>
      </w:pPr>
      <w:r>
        <w:rPr>
          <w:rFonts w:ascii="Times New Roman" w:hAnsi="Times New Roman"/>
          <w:sz w:val="24"/>
        </w:rPr>
        <w:t>19.4.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3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lastRenderedPageBreak/>
        <w:t>20. Особенности проведения закупок в электронной форме:</w:t>
      </w:r>
    </w:p>
    <w:p w:rsidR="001E3229" w:rsidRDefault="001E3229">
      <w:pPr>
        <w:ind w:firstLine="709"/>
        <w:jc w:val="both"/>
        <w:rPr>
          <w:rFonts w:ascii="Times New Roman" w:hAnsi="Times New Roman"/>
          <w:sz w:val="24"/>
        </w:rPr>
      </w:pPr>
      <w:r>
        <w:rPr>
          <w:rFonts w:ascii="Times New Roman" w:hAnsi="Times New Roman"/>
          <w:sz w:val="24"/>
        </w:rPr>
        <w:t>20.1.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1E3229" w:rsidRDefault="001E3229">
      <w:pPr>
        <w:ind w:firstLine="709"/>
        <w:jc w:val="both"/>
        <w:rPr>
          <w:rFonts w:ascii="Times New Roman" w:hAnsi="Times New Roman"/>
          <w:sz w:val="24"/>
        </w:rPr>
      </w:pPr>
      <w:r>
        <w:rPr>
          <w:rFonts w:ascii="Times New Roman" w:hAnsi="Times New Roman"/>
          <w:sz w:val="24"/>
        </w:rPr>
        <w:t>20.2.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(контракта) и т.д.) осуществляется в электронной форме: все документы и сведения подписываются электронной цифровой подписью (ЭЦП)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1E3229" w:rsidRDefault="001E3229">
      <w:pPr>
        <w:ind w:firstLine="709"/>
        <w:jc w:val="both"/>
        <w:rPr>
          <w:rFonts w:ascii="Times New Roman" w:hAnsi="Times New Roman"/>
          <w:sz w:val="24"/>
        </w:rPr>
      </w:pPr>
      <w:r>
        <w:rPr>
          <w:rFonts w:ascii="Times New Roman" w:hAnsi="Times New Roman"/>
          <w:sz w:val="24"/>
        </w:rPr>
        <w:t>20.3. Процедуры закупок в электронной форме осуществляются на электронных площадках.</w:t>
      </w:r>
    </w:p>
    <w:p w:rsidR="001E3229" w:rsidRDefault="001E3229">
      <w:pPr>
        <w:ind w:firstLine="709"/>
        <w:jc w:val="both"/>
        <w:rPr>
          <w:rFonts w:ascii="Times New Roman" w:hAnsi="Times New Roman"/>
          <w:sz w:val="24"/>
        </w:rPr>
      </w:pPr>
      <w:r>
        <w:rPr>
          <w:rFonts w:ascii="Times New Roman" w:hAnsi="Times New Roman"/>
          <w:sz w:val="24"/>
        </w:rPr>
        <w:t>20.4.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1E3229" w:rsidRDefault="001E3229">
      <w:pPr>
        <w:ind w:firstLine="709"/>
        <w:jc w:val="both"/>
        <w:rPr>
          <w:rFonts w:ascii="Times New Roman" w:hAnsi="Times New Roman"/>
          <w:sz w:val="24"/>
        </w:rPr>
      </w:pPr>
      <w:r>
        <w:rPr>
          <w:rFonts w:ascii="Times New Roman" w:hAnsi="Times New Roman"/>
          <w:sz w:val="24"/>
        </w:rPr>
        <w:t>20.5.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 Порядок проведения предварительного квалификационного отбора.</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21.1. Общий порядок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21.1.1. Предварительный квалификационный отбор может проводиться в целях проведения открытых процедур закупок (конкурс, аукцион, запрос предложений, запрос котировок)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21.1.2. Предварительный квалификационный отбор может проводиться непосредственно перед процедурой закупки или быть разнесенным с процедурой закупки по времени.</w:t>
      </w:r>
    </w:p>
    <w:p w:rsidR="001E3229" w:rsidRDefault="001E3229">
      <w:pPr>
        <w:ind w:firstLine="709"/>
        <w:jc w:val="both"/>
        <w:rPr>
          <w:rFonts w:ascii="Times New Roman" w:hAnsi="Times New Roman"/>
          <w:sz w:val="24"/>
        </w:rPr>
      </w:pPr>
      <w:r>
        <w:rPr>
          <w:rFonts w:ascii="Times New Roman" w:hAnsi="Times New Roman"/>
          <w:sz w:val="24"/>
        </w:rPr>
        <w:t>21.1.3. В целях проведения предварительного квалификационного отбора необходимо:</w:t>
      </w:r>
    </w:p>
    <w:p w:rsidR="001E3229" w:rsidRDefault="001E3229">
      <w:pPr>
        <w:ind w:firstLine="709"/>
        <w:jc w:val="both"/>
        <w:rPr>
          <w:rFonts w:ascii="Times New Roman" w:hAnsi="Times New Roman"/>
          <w:sz w:val="24"/>
        </w:rPr>
      </w:pPr>
      <w:r>
        <w:rPr>
          <w:rFonts w:ascii="Times New Roman" w:hAnsi="Times New Roman"/>
          <w:sz w:val="24"/>
        </w:rPr>
        <w:t>21.1.3.1. разработать и разместить на официальном сайте Заказчика и на официальном сайте www.zakupki.gov.ru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21.1.3.2. в случае получения от претендента (Участника) запроса на разъяснение положений документации о проведении предквалификационного отбора,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21.1.3.3. при необходимости вносить изменения в извещение о проведении предквалификационного отбора, документацию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21.1.3.4. принимать все заявки, поданные в срок и в порядке, установленные в документации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21.1.3.5. рассмотреть заявки на участие предквалификационном отборе и осуществить отбор Участников;</w:t>
      </w:r>
    </w:p>
    <w:p w:rsidR="001E3229" w:rsidRDefault="001E3229">
      <w:pPr>
        <w:ind w:firstLine="709"/>
        <w:jc w:val="both"/>
        <w:rPr>
          <w:rFonts w:ascii="Times New Roman" w:hAnsi="Times New Roman"/>
          <w:sz w:val="24"/>
        </w:rPr>
      </w:pPr>
      <w:r>
        <w:rPr>
          <w:rFonts w:ascii="Times New Roman" w:hAnsi="Times New Roman"/>
          <w:sz w:val="24"/>
        </w:rPr>
        <w:t>21.1.3.6. разместить на официальном сайте Заказчика и на официальном сайте www.zakupki.gov.ru протокол о результатах предварительного квалификационного отбора.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21.2. Извещение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 xml:space="preserve">21.2.1. При проведении предквалификационного отбора Заказчик не менее, чем </w:t>
      </w:r>
      <w:r w:rsidRPr="00D92629">
        <w:rPr>
          <w:rFonts w:ascii="Times New Roman" w:hAnsi="Times New Roman"/>
          <w:sz w:val="24"/>
        </w:rPr>
        <w:t>за 20 (</w:t>
      </w:r>
      <w:r w:rsidR="00C62FA2" w:rsidRPr="00D92629">
        <w:rPr>
          <w:rFonts w:ascii="Times New Roman" w:hAnsi="Times New Roman"/>
          <w:sz w:val="24"/>
        </w:rPr>
        <w:t>д</w:t>
      </w:r>
      <w:r w:rsidRPr="00D92629">
        <w:rPr>
          <w:rFonts w:ascii="Times New Roman" w:hAnsi="Times New Roman"/>
          <w:sz w:val="24"/>
        </w:rPr>
        <w:t>вадцать) дней до окончания приема заявок на участие в предквалификационном отборе размещает</w:t>
      </w:r>
      <w:r>
        <w:rPr>
          <w:rFonts w:ascii="Times New Roman" w:hAnsi="Times New Roman"/>
          <w:sz w:val="24"/>
        </w:rPr>
        <w:t xml:space="preserve"> извещение о проведении предварительного квалификационного отбора, документацию о проведении предквалификационного отбора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21.2.1. В извещении о проведении предквалификационного отбора должны содержаться</w:t>
      </w:r>
      <w:hyperlink w:anchor="sub_10133"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21.2.1.1. наименование, место нахождения, почтовый адрес, адрес электронной почты Заказчика;</w:t>
      </w:r>
    </w:p>
    <w:p w:rsidR="001E3229" w:rsidRDefault="001E3229">
      <w:pPr>
        <w:ind w:firstLine="709"/>
        <w:jc w:val="both"/>
        <w:rPr>
          <w:rFonts w:ascii="Times New Roman" w:hAnsi="Times New Roman"/>
          <w:sz w:val="24"/>
        </w:rPr>
      </w:pPr>
      <w:r>
        <w:rPr>
          <w:rFonts w:ascii="Times New Roman" w:hAnsi="Times New Roman"/>
          <w:sz w:val="24"/>
        </w:rPr>
        <w:t>21.2.1.2. предмет договора (контракта) будущей открытой процедуры закупки;</w:t>
      </w:r>
    </w:p>
    <w:p w:rsidR="001E3229" w:rsidRDefault="001E3229">
      <w:pPr>
        <w:ind w:firstLine="709"/>
        <w:jc w:val="both"/>
        <w:rPr>
          <w:rFonts w:ascii="Times New Roman" w:hAnsi="Times New Roman"/>
          <w:sz w:val="24"/>
        </w:rPr>
      </w:pPr>
      <w:r>
        <w:rPr>
          <w:rFonts w:ascii="Times New Roman" w:hAnsi="Times New Roman"/>
          <w:sz w:val="24"/>
        </w:rPr>
        <w:t>21.2.1.3. предварительные (ориентировочные) объемы поставки (выполнения работ, оказания услуг);</w:t>
      </w:r>
    </w:p>
    <w:p w:rsidR="001E3229" w:rsidRDefault="001E3229">
      <w:pPr>
        <w:ind w:firstLine="709"/>
        <w:jc w:val="both"/>
        <w:rPr>
          <w:rFonts w:ascii="Times New Roman" w:hAnsi="Times New Roman"/>
          <w:sz w:val="24"/>
        </w:rPr>
      </w:pPr>
      <w:r>
        <w:rPr>
          <w:rFonts w:ascii="Times New Roman" w:hAnsi="Times New Roman"/>
          <w:sz w:val="24"/>
        </w:rPr>
        <w:t>21.2.1.4. место будущей поставки товара, выполнения работ, оказания услуг;</w:t>
      </w:r>
    </w:p>
    <w:p w:rsidR="001E3229" w:rsidRDefault="001E3229">
      <w:pPr>
        <w:ind w:firstLine="709"/>
        <w:jc w:val="both"/>
        <w:rPr>
          <w:rFonts w:ascii="Times New Roman" w:hAnsi="Times New Roman"/>
          <w:sz w:val="24"/>
        </w:rPr>
      </w:pPr>
      <w:r>
        <w:rPr>
          <w:rFonts w:ascii="Times New Roman" w:hAnsi="Times New Roman"/>
          <w:sz w:val="24"/>
        </w:rPr>
        <w:lastRenderedPageBreak/>
        <w:t>21.2.1.5. предварительные (ориентировочны) сведения о начальной (максимальной) цене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21.2.1.6. срок, место и порядок предоставления предквалификационной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предоставление документации, за исключением случаев предоставления документации в форме электронного документа;</w:t>
      </w:r>
    </w:p>
    <w:p w:rsidR="001E3229" w:rsidRDefault="001E3229">
      <w:pPr>
        <w:ind w:firstLine="709"/>
        <w:jc w:val="both"/>
        <w:rPr>
          <w:rFonts w:ascii="Times New Roman" w:hAnsi="Times New Roman"/>
          <w:sz w:val="24"/>
        </w:rPr>
      </w:pPr>
      <w:r>
        <w:rPr>
          <w:rFonts w:ascii="Times New Roman" w:hAnsi="Times New Roman"/>
          <w:sz w:val="24"/>
        </w:rPr>
        <w:t>21.2.1.7. дата рассмотрения заявок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21.2.1.8. сведения о том, что впоследствии при проведении открытой процедуры закупки к участию в такой процедуре будут допускаться только те Участники, которые успешно прошли предварительный квалификационный отбор;</w:t>
      </w:r>
    </w:p>
    <w:p w:rsidR="001E3229" w:rsidRDefault="001E3229">
      <w:pPr>
        <w:ind w:firstLine="709"/>
        <w:jc w:val="both"/>
        <w:rPr>
          <w:rFonts w:ascii="Times New Roman" w:hAnsi="Times New Roman"/>
          <w:sz w:val="24"/>
        </w:rPr>
      </w:pPr>
      <w:r>
        <w:rPr>
          <w:rFonts w:ascii="Times New Roman" w:hAnsi="Times New Roman"/>
          <w:sz w:val="24"/>
        </w:rPr>
        <w:t>21.2.1.9. даты и время начала и окончания подачи заявок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21.2.3. 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(Участника) внести изменения в извещение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21.2.3.1. В течение 3 (Трех) дней со дня принятия решения о необходимости изменения извещения о проведении предварительного квалификационного отбора такие изменения размещаются Заказчиком на официальном сайте Заказчика и на официальном сайте www.zakupki.gov.ru</w:t>
      </w:r>
      <w:hyperlink w:anchor="sub_10134" w:history="1">
        <w:r>
          <w:rPr>
            <w:rStyle w:val="a3"/>
            <w:rFonts w:ascii="Times New Roman" w:hAnsi="Times New Roman"/>
          </w:rPr>
          <w:t>.</w:t>
        </w:r>
      </w:hyperlink>
    </w:p>
    <w:p w:rsidR="001E3229" w:rsidRDefault="001E3229">
      <w:pPr>
        <w:ind w:firstLine="709"/>
        <w:jc w:val="both"/>
        <w:rPr>
          <w:rFonts w:ascii="Times New Roman" w:hAnsi="Times New Roman"/>
          <w:sz w:val="24"/>
          <w:shd w:val="clear" w:color="auto" w:fill="FFFF00"/>
        </w:rPr>
      </w:pPr>
      <w:r>
        <w:rPr>
          <w:rFonts w:ascii="Times New Roman" w:hAnsi="Times New Roman"/>
          <w:sz w:val="24"/>
        </w:rPr>
        <w:t xml:space="preserve">21.2.3.2. В случае, если изменения в извещение о проведении предквалификационного отбора внесены не позднее чем </w:t>
      </w:r>
      <w:r w:rsidRPr="00D92629">
        <w:rPr>
          <w:rFonts w:ascii="Times New Roman" w:hAnsi="Times New Roman"/>
          <w:sz w:val="24"/>
        </w:rPr>
        <w:t>за 5 (</w:t>
      </w:r>
      <w:r w:rsidR="00C62FA2" w:rsidRPr="00D92629">
        <w:rPr>
          <w:rFonts w:ascii="Times New Roman" w:hAnsi="Times New Roman"/>
          <w:sz w:val="24"/>
        </w:rPr>
        <w:t>п</w:t>
      </w:r>
      <w:r w:rsidRPr="00D92629">
        <w:rPr>
          <w:rFonts w:ascii="Times New Roman" w:hAnsi="Times New Roman"/>
          <w:sz w:val="24"/>
        </w:rPr>
        <w:t>ять) дней до даты окончания подачи заявок, срок подачи заявок на участие в предквалификационного отбора должен быть продлен так, чтобы со дня размещения на официальном сайте внесенных в извещение изменений до даты окончания подачи заявок такой срок составлял не менее чем 15 (</w:t>
      </w:r>
      <w:r w:rsidR="00C62FA2" w:rsidRPr="00D92629">
        <w:rPr>
          <w:rFonts w:ascii="Times New Roman" w:hAnsi="Times New Roman"/>
          <w:sz w:val="24"/>
        </w:rPr>
        <w:t>п</w:t>
      </w:r>
      <w:r w:rsidRPr="00D92629">
        <w:rPr>
          <w:rFonts w:ascii="Times New Roman" w:hAnsi="Times New Roman"/>
          <w:sz w:val="24"/>
        </w:rPr>
        <w:t>ятьнадцать) дней.</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21.3. Документация о проведении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21.3.1. Заказчик одновременно с размещением извещения о проведении предквалификационного отбора размещает на официальном сайте Заказчика и на официальном сайте www.zakupki.gov.ru документацию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21.3.2. 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 В документации о проведении предквалификационного отбора должны быть указаны следующие сведения</w:t>
      </w:r>
      <w:hyperlink w:anchor="sub_10137"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21.3.3.1 краткое описание закупаемой продукции и краткое изложение существенных условий договора (контракта), заключаемого в результате открытых процедур;</w:t>
      </w:r>
    </w:p>
    <w:p w:rsidR="001E3229" w:rsidRDefault="001E3229">
      <w:pPr>
        <w:ind w:firstLine="709"/>
        <w:jc w:val="both"/>
        <w:rPr>
          <w:rFonts w:ascii="Times New Roman" w:hAnsi="Times New Roman"/>
          <w:sz w:val="24"/>
        </w:rPr>
      </w:pPr>
      <w:r>
        <w:rPr>
          <w:rFonts w:ascii="Times New Roman" w:hAnsi="Times New Roman"/>
          <w:sz w:val="24"/>
        </w:rPr>
        <w:t>21.3.3.2 требования к содержанию, форме, оформлению и составу заявки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21.3.3.3 порядок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21.3.3.4 порядок, место, даты начала и окончания подачи заявок на участие в предквалификационном отборе представления предквалификационных заявок;</w:t>
      </w:r>
    </w:p>
    <w:p w:rsidR="001E3229" w:rsidRDefault="001E3229">
      <w:pPr>
        <w:ind w:firstLine="709"/>
        <w:jc w:val="both"/>
        <w:rPr>
          <w:rFonts w:ascii="Times New Roman" w:hAnsi="Times New Roman"/>
          <w:sz w:val="24"/>
        </w:rPr>
      </w:pPr>
      <w:r>
        <w:rPr>
          <w:rFonts w:ascii="Times New Roman" w:hAnsi="Times New Roman"/>
          <w:sz w:val="24"/>
        </w:rPr>
        <w:t>21.3.3.5 требования к Участнику предквалификационного отбора и перечень документов, представляемых Участником для подтверждения соответствия установленным требованиям;</w:t>
      </w:r>
    </w:p>
    <w:p w:rsidR="001E3229" w:rsidRDefault="001E3229">
      <w:pPr>
        <w:ind w:firstLine="709"/>
        <w:jc w:val="both"/>
        <w:rPr>
          <w:rFonts w:ascii="Times New Roman" w:hAnsi="Times New Roman"/>
          <w:sz w:val="24"/>
        </w:rPr>
      </w:pPr>
      <w:r>
        <w:rPr>
          <w:rFonts w:ascii="Times New Roman" w:hAnsi="Times New Roman"/>
          <w:sz w:val="24"/>
        </w:rPr>
        <w:t>21.3.3.6 формы, порядок, дата начала и дата окончания срока предоставления Участникам разъяснений положений документации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21.3.3.7 дата подведения итогов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21.3.3.8 критерии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21.3.3.9 порядок оценки заявок на участие в предквалификационном отборе, отбора Участников;</w:t>
      </w:r>
    </w:p>
    <w:p w:rsidR="001E3229" w:rsidRDefault="001E3229">
      <w:pPr>
        <w:ind w:firstLine="709"/>
        <w:jc w:val="both"/>
        <w:rPr>
          <w:rFonts w:ascii="Times New Roman" w:hAnsi="Times New Roman"/>
          <w:sz w:val="24"/>
        </w:rPr>
      </w:pPr>
      <w:r>
        <w:rPr>
          <w:rFonts w:ascii="Times New Roman" w:hAnsi="Times New Roman"/>
          <w:sz w:val="24"/>
        </w:rPr>
        <w:t>21.3.3.10 срок, на который проводится предквалификационный отбор</w:t>
      </w:r>
      <w:hyperlink w:anchor="sub_10138" w:history="1">
        <w:r>
          <w:rPr>
            <w:rStyle w:val="a3"/>
            <w:rFonts w:ascii="Times New Roman" w:hAnsi="Times New Roman"/>
          </w:rPr>
          <w:t xml:space="preserve"> 1 (Один) год</w:t>
        </w:r>
      </w:hyperlink>
      <w:r>
        <w:rPr>
          <w:rFonts w:ascii="Times New Roman" w:hAnsi="Times New Roman"/>
          <w:sz w:val="24"/>
        </w:rPr>
        <w:t xml:space="preserve"> (при необходимости);</w:t>
      </w:r>
    </w:p>
    <w:p w:rsidR="001E3229" w:rsidRDefault="001E3229">
      <w:pPr>
        <w:ind w:firstLine="709"/>
        <w:jc w:val="both"/>
        <w:rPr>
          <w:rFonts w:ascii="Times New Roman" w:hAnsi="Times New Roman"/>
          <w:sz w:val="24"/>
        </w:rPr>
      </w:pPr>
      <w:r>
        <w:rPr>
          <w:rFonts w:ascii="Times New Roman" w:hAnsi="Times New Roman"/>
          <w:sz w:val="24"/>
        </w:rPr>
        <w:t>21.3.3.11 иные сведения и требования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lastRenderedPageBreak/>
        <w:t>21.3.4. Критериями предварительного квалификационного отбора могут являться:</w:t>
      </w:r>
    </w:p>
    <w:p w:rsidR="001E3229" w:rsidRDefault="001E3229">
      <w:pPr>
        <w:ind w:firstLine="709"/>
        <w:jc w:val="both"/>
        <w:rPr>
          <w:rFonts w:ascii="Times New Roman" w:hAnsi="Times New Roman"/>
          <w:sz w:val="24"/>
        </w:rPr>
      </w:pPr>
      <w:r>
        <w:rPr>
          <w:rFonts w:ascii="Times New Roman" w:hAnsi="Times New Roman"/>
          <w:sz w:val="24"/>
        </w:rPr>
        <w:t>21.3.4.1. деловая репутация Участника;</w:t>
      </w:r>
    </w:p>
    <w:p w:rsidR="001E3229" w:rsidRDefault="001E3229">
      <w:pPr>
        <w:ind w:firstLine="709"/>
        <w:jc w:val="both"/>
        <w:rPr>
          <w:rFonts w:ascii="Times New Roman" w:hAnsi="Times New Roman"/>
          <w:sz w:val="24"/>
        </w:rPr>
      </w:pPr>
      <w:r>
        <w:rPr>
          <w:rFonts w:ascii="Times New Roman" w:hAnsi="Times New Roman"/>
          <w:sz w:val="24"/>
        </w:rPr>
        <w:t>21.3.4.2. наличие у Участника опыта выполнения аналогичных по предмету (объему, срокам, цене и т.д.) будущей закупки договоров (контрактов);</w:t>
      </w:r>
    </w:p>
    <w:p w:rsidR="001E3229" w:rsidRDefault="001E3229">
      <w:pPr>
        <w:ind w:firstLine="709"/>
        <w:jc w:val="both"/>
        <w:rPr>
          <w:rFonts w:ascii="Times New Roman" w:hAnsi="Times New Roman"/>
          <w:sz w:val="24"/>
        </w:rPr>
      </w:pPr>
      <w:r>
        <w:rPr>
          <w:rFonts w:ascii="Times New Roman" w:hAnsi="Times New Roman"/>
          <w:sz w:val="24"/>
        </w:rPr>
        <w:t>21.3.4.3. наличие у Участника производственных мощностей (при необходимости);</w:t>
      </w:r>
    </w:p>
    <w:p w:rsidR="001E3229" w:rsidRDefault="001E3229">
      <w:pPr>
        <w:ind w:firstLine="709"/>
        <w:jc w:val="both"/>
        <w:rPr>
          <w:rFonts w:ascii="Times New Roman" w:hAnsi="Times New Roman"/>
          <w:sz w:val="24"/>
        </w:rPr>
      </w:pPr>
      <w:r>
        <w:rPr>
          <w:rFonts w:ascii="Times New Roman" w:hAnsi="Times New Roman"/>
          <w:sz w:val="24"/>
        </w:rPr>
        <w:t>21.3.4.4. наличие у Участника технологического оборудования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21.3.4.5. наличие у Участника материально-технических ресурсов;</w:t>
      </w:r>
    </w:p>
    <w:p w:rsidR="001E3229" w:rsidRDefault="001E3229">
      <w:pPr>
        <w:ind w:firstLine="709"/>
        <w:jc w:val="both"/>
        <w:rPr>
          <w:rFonts w:ascii="Times New Roman" w:hAnsi="Times New Roman"/>
          <w:sz w:val="24"/>
        </w:rPr>
      </w:pPr>
      <w:r>
        <w:rPr>
          <w:rFonts w:ascii="Times New Roman" w:hAnsi="Times New Roman"/>
          <w:sz w:val="24"/>
        </w:rPr>
        <w:t>21.3.4.6. наличие у Участника трудовых ресурсов;</w:t>
      </w:r>
    </w:p>
    <w:p w:rsidR="001E3229" w:rsidRDefault="001E3229">
      <w:pPr>
        <w:ind w:firstLine="709"/>
        <w:jc w:val="both"/>
        <w:rPr>
          <w:rFonts w:ascii="Times New Roman" w:hAnsi="Times New Roman"/>
          <w:sz w:val="24"/>
        </w:rPr>
      </w:pPr>
      <w:r>
        <w:rPr>
          <w:rFonts w:ascii="Times New Roman" w:hAnsi="Times New Roman"/>
          <w:sz w:val="24"/>
        </w:rPr>
        <w:t>21.3.4.7. наличие у Участника финансовых ресурсов;</w:t>
      </w:r>
    </w:p>
    <w:p w:rsidR="001E3229" w:rsidRDefault="001E3229">
      <w:pPr>
        <w:ind w:firstLine="709"/>
        <w:jc w:val="both"/>
        <w:rPr>
          <w:rFonts w:ascii="Times New Roman" w:hAnsi="Times New Roman"/>
          <w:sz w:val="24"/>
        </w:rPr>
      </w:pPr>
      <w:r>
        <w:rPr>
          <w:rFonts w:ascii="Times New Roman" w:hAnsi="Times New Roman"/>
          <w:sz w:val="24"/>
        </w:rPr>
        <w:t>21.3.4.8. иные критерии, установленные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21.3.5. По запросу любого претендента (Участника), оформленному и представленному в порядке, установленном в извещении о проведении предквалификационного отбора, Заказчик предоставляет претенденту (Участнику), от которого получен запрос, документацию о проведении предквалификационного отбора на бумажном носителе. При этом, документация на бумажном носителе выдается после внесения претендентом (Участником) платы за предоставление документации, если такая плата установлена и указание об этом содержится в извещении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21.3.6. Документация, размещенная на официальном сайте Заказчика и на официальном сайте www.zakupki.gov.ru должна соответствовать документации о проведении предквалификационного отбора, предоставляемой в порядке, установленном пунктом 25.3.5.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21.3.7. Предоставление документации до размещения на официальном сайте Заказчика и на официальном сайте www.zakupki.gov.ru извещения о проведении предквалификационного отбора не допускается.</w:t>
      </w:r>
    </w:p>
    <w:p w:rsidR="001E3229" w:rsidRDefault="001E3229">
      <w:pPr>
        <w:ind w:firstLine="709"/>
        <w:jc w:val="both"/>
        <w:rPr>
          <w:rFonts w:ascii="Times New Roman" w:hAnsi="Times New Roman"/>
          <w:sz w:val="24"/>
        </w:rPr>
      </w:pPr>
      <w:r>
        <w:rPr>
          <w:rFonts w:ascii="Times New Roman" w:hAnsi="Times New Roman"/>
          <w:sz w:val="24"/>
        </w:rPr>
        <w:t>21.3.8. 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(Участника) внести изменения в документацию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21.3.8.1. В течение 3 (Трех) дней со дня принятия решения о необходимости изменения документации о проведении предварительного квалификационного отбора такие изменения размещаются Заказчиком на официальном сайте Заказчика и на официальном сайте www.zakupki.gov.ru</w:t>
      </w:r>
      <w:hyperlink w:anchor="sub_10139" w:history="1">
        <w:r>
          <w:rPr>
            <w:rStyle w:val="a3"/>
            <w:rFonts w:ascii="Times New Roman" w:hAnsi="Times New Roman"/>
          </w:rPr>
          <w:t>.</w:t>
        </w:r>
      </w:hyperlink>
    </w:p>
    <w:p w:rsidR="001E3229" w:rsidRPr="00D92629" w:rsidRDefault="001E3229" w:rsidP="00D92629">
      <w:pPr>
        <w:ind w:firstLine="709"/>
        <w:jc w:val="both"/>
        <w:rPr>
          <w:rFonts w:ascii="Times New Roman" w:hAnsi="Times New Roman"/>
          <w:sz w:val="24"/>
        </w:rPr>
      </w:pPr>
      <w:r w:rsidRPr="00D92629">
        <w:rPr>
          <w:rFonts w:ascii="Times New Roman" w:hAnsi="Times New Roman"/>
          <w:sz w:val="24"/>
        </w:rPr>
        <w:t>21.3.8.2. В случае, если изменения в документацию о проведении предквалификационного отбора внесены не позднее чем за 5 (</w:t>
      </w:r>
      <w:r w:rsidR="00C62FA2" w:rsidRPr="00D92629">
        <w:rPr>
          <w:rFonts w:ascii="Times New Roman" w:hAnsi="Times New Roman"/>
          <w:sz w:val="24"/>
        </w:rPr>
        <w:t>п</w:t>
      </w:r>
      <w:r w:rsidRPr="00D92629">
        <w:rPr>
          <w:rFonts w:ascii="Times New Roman" w:hAnsi="Times New Roman"/>
          <w:sz w:val="24"/>
        </w:rPr>
        <w:t>ять) дней до даты окончания подачи заявок, срок подачи заявок на участие в предквалификационного отбора должен быть продлен так, чтобы со дня размещения на официальном сайте внесенных в документацию изменений до даты окончания подачи заявок такой срок составлял не менее чем 15 (</w:t>
      </w:r>
      <w:r w:rsidR="00C62FA2" w:rsidRPr="00D92629">
        <w:rPr>
          <w:rFonts w:ascii="Times New Roman" w:hAnsi="Times New Roman"/>
          <w:sz w:val="24"/>
        </w:rPr>
        <w:t>п</w:t>
      </w:r>
      <w:r w:rsidRPr="00D92629">
        <w:rPr>
          <w:rFonts w:ascii="Times New Roman" w:hAnsi="Times New Roman"/>
          <w:sz w:val="24"/>
        </w:rPr>
        <w:t>ятнадцать) дней.</w:t>
      </w:r>
    </w:p>
    <w:p w:rsidR="001E3229" w:rsidRPr="00D92629" w:rsidRDefault="001E3229" w:rsidP="00D92629">
      <w:pPr>
        <w:ind w:firstLine="567"/>
        <w:jc w:val="both"/>
        <w:rPr>
          <w:rFonts w:ascii="Times New Roman" w:hAnsi="Times New Roman"/>
          <w:sz w:val="24"/>
        </w:rPr>
      </w:pPr>
      <w:r w:rsidRPr="00D92629">
        <w:rPr>
          <w:rFonts w:ascii="Times New Roman" w:hAnsi="Times New Roman"/>
          <w:sz w:val="24"/>
        </w:rPr>
        <w:t>21.3.9. Любой претендент (Участник) вправе направить Заказчику запрос разъяснений положений документации о проведении предквалификационного отбора в письменной форме или в форме электронного документа в срок не позднее чем за 5 (</w:t>
      </w:r>
      <w:r w:rsidR="00C62FA2" w:rsidRPr="00D92629">
        <w:rPr>
          <w:rFonts w:ascii="Times New Roman" w:hAnsi="Times New Roman"/>
          <w:sz w:val="24"/>
        </w:rPr>
        <w:t>п</w:t>
      </w:r>
      <w:r w:rsidRPr="00D92629">
        <w:rPr>
          <w:rFonts w:ascii="Times New Roman" w:hAnsi="Times New Roman"/>
          <w:sz w:val="24"/>
        </w:rPr>
        <w:t>ять) дней до дня окончания подачи заявок на участие в предквалификационном отборе. Заказчик в течение 3 (</w:t>
      </w:r>
      <w:r w:rsidR="00C62FA2" w:rsidRPr="00D92629">
        <w:rPr>
          <w:rFonts w:ascii="Times New Roman" w:hAnsi="Times New Roman"/>
          <w:sz w:val="24"/>
        </w:rPr>
        <w:t>т</w:t>
      </w:r>
      <w:r w:rsidRPr="00D92629">
        <w:rPr>
          <w:rFonts w:ascii="Times New Roman" w:hAnsi="Times New Roman"/>
          <w:sz w:val="24"/>
        </w:rPr>
        <w:t>рёх) дней со дня поступления запроса на разъяснение положений документации направляет разъяснения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21.4. Отказ от проведения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21.4.1. Заказчик вправе принять решение об отказе от проведения предквалификационного отбора в любое время</w:t>
      </w:r>
      <w:hyperlink w:anchor="sub_10144" w:history="1">
        <w:r>
          <w:rPr>
            <w:rStyle w:val="a3"/>
            <w:rFonts w:ascii="Times New Roman" w:hAnsi="Times New Roman"/>
          </w:rPr>
          <w:t>,</w:t>
        </w:r>
      </w:hyperlink>
      <w:r>
        <w:rPr>
          <w:rFonts w:ascii="Times New Roman" w:hAnsi="Times New Roman"/>
          <w:sz w:val="24"/>
        </w:rPr>
        <w:t xml:space="preserve">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lastRenderedPageBreak/>
        <w:t>21.4.2. 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на официальном сайте Заказчика и на официальном сайте www.zakupki.gov.ru. Заказчик не несет обязательств или ответственности в случае не ознакомления претендентами (Участниками) с извещением об отказе от проведения предквалификационного отбора.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21.5. Требования к заявке на участие в предварительном 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21.5.1. Для участия в предквалификационном отборе претендент (Участник) должен подготовить заявку, оформленную в полном соответствии с требованиями документации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21.5.2. 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21.6. Порядок приема заявок не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21.6.1. Со дня размещения извещения на официальном сайте Заказчика и на официальном сайте www.zakupki.gov.ru и до окончания срока подачи заявок, установленного в извещении о проведении предквалификационного отбора, Заказчик осуществляет прием заявок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21.6.2. Для участия в предквалификационном отборе претендент (Участник) должен подать в запечатанном конверте заявку на участие в предквалификационном отборе по форме и в порядке, установленным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21.6.3. Претендент (Участник) может подать только одну заявку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21.6.4. Все заявки на участие в предквалификационном отборе, полученные до истечения срока подачи заявок на участие в предквалификационном отборе, регистрируются Заказчиком. По требованию Участника Заказчик выдает расписку о получении конверта с заявкой на участие в предквалификационном отборе, с указанием даты его получения.</w:t>
      </w:r>
    </w:p>
    <w:p w:rsidR="001E3229" w:rsidRDefault="001E3229">
      <w:pPr>
        <w:ind w:firstLine="709"/>
        <w:jc w:val="both"/>
        <w:rPr>
          <w:rFonts w:ascii="Times New Roman" w:hAnsi="Times New Roman"/>
          <w:sz w:val="24"/>
        </w:rPr>
      </w:pPr>
      <w:r>
        <w:rPr>
          <w:rFonts w:ascii="Times New Roman" w:hAnsi="Times New Roman"/>
          <w:sz w:val="24"/>
        </w:rPr>
        <w:t>21.6.4.1. 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21.6.4.2. Заказчик обеспечивает конфиденциальность сведений, содержащихся в поданных заявках.</w:t>
      </w:r>
    </w:p>
    <w:p w:rsidR="001E3229" w:rsidRDefault="001E3229">
      <w:pPr>
        <w:ind w:firstLine="709"/>
        <w:jc w:val="both"/>
        <w:rPr>
          <w:rFonts w:ascii="Times New Roman" w:hAnsi="Times New Roman"/>
          <w:sz w:val="24"/>
        </w:rPr>
      </w:pPr>
      <w:r>
        <w:rPr>
          <w:rFonts w:ascii="Times New Roman" w:hAnsi="Times New Roman"/>
          <w:sz w:val="24"/>
        </w:rPr>
        <w:t>21.6.5. Участник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w:t>
      </w:r>
    </w:p>
    <w:p w:rsidR="001E3229" w:rsidRDefault="001E3229">
      <w:pPr>
        <w:ind w:firstLine="709"/>
        <w:jc w:val="both"/>
        <w:rPr>
          <w:rFonts w:ascii="Times New Roman" w:hAnsi="Times New Roman"/>
          <w:sz w:val="24"/>
        </w:rPr>
      </w:pPr>
      <w:r>
        <w:rPr>
          <w:rFonts w:ascii="Times New Roman" w:hAnsi="Times New Roman"/>
          <w:sz w:val="24"/>
        </w:rPr>
        <w:t>21.6.6. Если по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одна заявка или не будет получено ни одной заявки, предварительный квалификационный отбора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21.6.7. Заявки на участие в предквалификационном отборе, полученные Заказчиком после окончания срока подачи заявок, установленного документацией о проведении предквалификационного отбора, не рассматриваются и направляются Участникам, подавшим такие заявки, в течение 5 (Пяти) рабочих дней с момента получения заявок без нарушения целостности конверта, в котором была подана такая заявка.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21.7. Рассмотрение заявок на участие предквалификационном отборе, отбор участников:</w:t>
      </w:r>
    </w:p>
    <w:p w:rsidR="001E3229" w:rsidRDefault="001E3229">
      <w:pPr>
        <w:ind w:firstLine="709"/>
        <w:jc w:val="both"/>
        <w:rPr>
          <w:rFonts w:ascii="Times New Roman" w:hAnsi="Times New Roman"/>
          <w:sz w:val="24"/>
        </w:rPr>
      </w:pPr>
      <w:r>
        <w:rPr>
          <w:rFonts w:ascii="Times New Roman" w:hAnsi="Times New Roman"/>
          <w:sz w:val="24"/>
        </w:rPr>
        <w:t xml:space="preserve">21.7.1. Комиссия по закупке по окончании срока подачи заявок на участие в предквалификационном отборе вскрывает конверты с заявками и рассматривает вскрытые заявки с целью определения соответствия каждого Участника требованиям, установленным документацией о проведении предквалификационного отбора, и соответствия заявки, поданной таким Участником, </w:t>
      </w:r>
      <w:r>
        <w:rPr>
          <w:rFonts w:ascii="Times New Roman" w:hAnsi="Times New Roman"/>
          <w:sz w:val="24"/>
        </w:rPr>
        <w:lastRenderedPageBreak/>
        <w:t>требованиям, установленным документацией о предквалификационном отборе. По результатам рассмотрения заявок комиссией по закупке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w:t>
      </w:r>
    </w:p>
    <w:p w:rsidR="001E3229" w:rsidRDefault="001E3229">
      <w:pPr>
        <w:ind w:firstLine="709"/>
        <w:jc w:val="both"/>
        <w:rPr>
          <w:rFonts w:ascii="Times New Roman" w:hAnsi="Times New Roman"/>
          <w:sz w:val="24"/>
        </w:rPr>
      </w:pPr>
      <w:r>
        <w:rPr>
          <w:rFonts w:ascii="Times New Roman" w:hAnsi="Times New Roman"/>
          <w:sz w:val="24"/>
        </w:rPr>
        <w:t>21.7.2. Участнику будет отказано во включении в перечень лиц, прошедших предварительный квалификационный отбор в случаях:</w:t>
      </w:r>
    </w:p>
    <w:p w:rsidR="001E3229" w:rsidRDefault="001E3229">
      <w:pPr>
        <w:ind w:firstLine="709"/>
        <w:jc w:val="both"/>
        <w:rPr>
          <w:rFonts w:ascii="Times New Roman" w:hAnsi="Times New Roman"/>
          <w:sz w:val="24"/>
        </w:rPr>
      </w:pPr>
      <w:r>
        <w:rPr>
          <w:rFonts w:ascii="Times New Roman" w:hAnsi="Times New Roman"/>
          <w:sz w:val="24"/>
        </w:rPr>
        <w:t>21.7.2.1. непредставления оригиналов и копий документов, а также иных сведений, требование о наличии которых установлено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21.7.2.2. несоответствия Участника требованиям к Участникам, установленным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21.7.2.3. несоответствия заявки требованиям к заявкам, установленным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21.7.2.4. предоставления в составе заявки заведомо ложных сведений, намеренного искажения информации или документов, входящих в состав заявки.</w:t>
      </w:r>
    </w:p>
    <w:p w:rsidR="001E3229" w:rsidRDefault="001E3229">
      <w:pPr>
        <w:ind w:firstLine="709"/>
        <w:jc w:val="both"/>
        <w:rPr>
          <w:rFonts w:ascii="Times New Roman" w:hAnsi="Times New Roman"/>
          <w:sz w:val="24"/>
        </w:rPr>
      </w:pPr>
      <w:r>
        <w:rPr>
          <w:rFonts w:ascii="Times New Roman" w:hAnsi="Times New Roman"/>
          <w:sz w:val="24"/>
        </w:rPr>
        <w:t>21.7.3. Отказ во включении в перечень по иным основаниям, не указанным в пункте 21.7.2. не допускается.</w:t>
      </w:r>
    </w:p>
    <w:p w:rsidR="001E3229" w:rsidRDefault="001E3229">
      <w:pPr>
        <w:ind w:firstLine="709"/>
        <w:jc w:val="both"/>
        <w:rPr>
          <w:rFonts w:ascii="Times New Roman" w:hAnsi="Times New Roman"/>
          <w:sz w:val="24"/>
        </w:rPr>
      </w:pPr>
      <w:r>
        <w:rPr>
          <w:rFonts w:ascii="Times New Roman" w:hAnsi="Times New Roman"/>
          <w:sz w:val="24"/>
        </w:rPr>
        <w:t>21.7.4. При рассмотрении заявок на участие в предквалификационном отборе комиссия по закупке может запросить Участников разъяснения или дополнения их заявок, в том числе представления дополнительных документов.</w:t>
      </w:r>
    </w:p>
    <w:p w:rsidR="001E3229" w:rsidRDefault="001E3229">
      <w:pPr>
        <w:ind w:firstLine="709"/>
        <w:jc w:val="both"/>
        <w:rPr>
          <w:rFonts w:ascii="Times New Roman" w:hAnsi="Times New Roman"/>
          <w:sz w:val="24"/>
        </w:rPr>
      </w:pPr>
      <w:r>
        <w:rPr>
          <w:rFonts w:ascii="Times New Roman" w:hAnsi="Times New Roman"/>
          <w:sz w:val="24"/>
        </w:rPr>
        <w:t>21.7.4.1. В случае,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предквалификационный отбор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21.7.5. По завершении рассмотрения заявок и отбора Участников членами комиссии по закупке составляется перечень лиц, прошедших предварительный квалификационный отбор.</w:t>
      </w:r>
    </w:p>
    <w:p w:rsidR="001E3229" w:rsidRDefault="001E3229">
      <w:pPr>
        <w:ind w:firstLine="709"/>
        <w:jc w:val="both"/>
        <w:rPr>
          <w:rFonts w:ascii="Times New Roman" w:hAnsi="Times New Roman"/>
          <w:sz w:val="24"/>
        </w:rPr>
      </w:pPr>
      <w:r>
        <w:rPr>
          <w:rFonts w:ascii="Times New Roman" w:hAnsi="Times New Roman"/>
          <w:sz w:val="24"/>
        </w:rPr>
        <w:t>21.7.6. По результатам рассмотрения заявок и отбора Участников комиссия по закупке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включенных в перечень лиц, прошедших предварительный квалификационный отбор.</w:t>
      </w:r>
    </w:p>
    <w:p w:rsidR="001E3229" w:rsidRDefault="001E3229">
      <w:pPr>
        <w:ind w:firstLine="720"/>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рассмотрения заявок.</w:t>
      </w:r>
    </w:p>
    <w:p w:rsidR="001E3229" w:rsidRPr="00D92629" w:rsidRDefault="001E3229" w:rsidP="00D92629">
      <w:pPr>
        <w:ind w:firstLine="709"/>
        <w:jc w:val="both"/>
        <w:rPr>
          <w:rFonts w:ascii="Times New Roman" w:hAnsi="Times New Roman"/>
          <w:sz w:val="24"/>
        </w:rPr>
      </w:pPr>
      <w:r w:rsidRPr="00D92629">
        <w:rPr>
          <w:rFonts w:ascii="Times New Roman" w:hAnsi="Times New Roman"/>
          <w:sz w:val="24"/>
        </w:rPr>
        <w:t>21.7.7. Указанный протокол размещается Заказчиком не позднее чем через 3 (</w:t>
      </w:r>
      <w:r w:rsidR="00C62FA2" w:rsidRPr="00D92629">
        <w:rPr>
          <w:rFonts w:ascii="Times New Roman" w:hAnsi="Times New Roman"/>
          <w:sz w:val="24"/>
        </w:rPr>
        <w:t>т</w:t>
      </w:r>
      <w:r w:rsidRPr="00D92629">
        <w:rPr>
          <w:rFonts w:ascii="Times New Roman" w:hAnsi="Times New Roman"/>
          <w:sz w:val="24"/>
        </w:rPr>
        <w:t>ри) дня со дня подписания на официальном сайте Заказчика и на официальном сайте www.zakupki.gov.ru.</w:t>
      </w:r>
    </w:p>
    <w:p w:rsidR="001E3229" w:rsidRPr="00D92629" w:rsidRDefault="001E3229" w:rsidP="00D92629">
      <w:pPr>
        <w:ind w:firstLine="709"/>
        <w:jc w:val="both"/>
        <w:rPr>
          <w:rFonts w:ascii="Times New Roman" w:hAnsi="Times New Roman"/>
          <w:sz w:val="24"/>
        </w:rPr>
      </w:pPr>
      <w:r w:rsidRPr="00D92629">
        <w:rPr>
          <w:rFonts w:ascii="Times New Roman" w:hAnsi="Times New Roman"/>
          <w:sz w:val="24"/>
        </w:rPr>
        <w:t>21.7.8. По требованию Участника, который не включен в перечень Заказчик в течение 5 (</w:t>
      </w:r>
      <w:r w:rsidR="00C62FA2" w:rsidRPr="00D92629">
        <w:rPr>
          <w:rFonts w:ascii="Times New Roman" w:hAnsi="Times New Roman"/>
          <w:sz w:val="24"/>
        </w:rPr>
        <w:t>п</w:t>
      </w:r>
      <w:r w:rsidRPr="00D92629">
        <w:rPr>
          <w:rFonts w:ascii="Times New Roman" w:hAnsi="Times New Roman"/>
          <w:sz w:val="24"/>
        </w:rPr>
        <w:t>яти) рабочих дней со дня получения соответствующего запроса на бумажном носителе предоставляет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21.7.8.1. причины отказа во включении в перечень.</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21.8. Последствия признания предквалификационного отбора несостоявшимся:</w:t>
      </w:r>
    </w:p>
    <w:p w:rsidR="001E3229" w:rsidRDefault="001E3229">
      <w:pPr>
        <w:ind w:firstLine="709"/>
        <w:jc w:val="both"/>
        <w:rPr>
          <w:rFonts w:ascii="Times New Roman" w:hAnsi="Times New Roman"/>
          <w:sz w:val="24"/>
        </w:rPr>
      </w:pPr>
      <w:r>
        <w:rPr>
          <w:rFonts w:ascii="Times New Roman" w:hAnsi="Times New Roman"/>
          <w:sz w:val="24"/>
        </w:rPr>
        <w:t>21.8.1. В случае, признания предквалификационного отбора несостоявшимся заказчик вправе объявить о повторном проведении предквалификационного отбора, изменив его условия.</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22. Порядок закупки у единственного поставщика.</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sz w:val="24"/>
        </w:rPr>
      </w:pPr>
      <w:r>
        <w:rPr>
          <w:rFonts w:ascii="Times New Roman" w:hAnsi="Times New Roman"/>
          <w:b/>
          <w:bCs/>
          <w:sz w:val="24"/>
        </w:rPr>
        <w:t>22.1. Общий порядок закупки у единственного Поставщика:</w:t>
      </w:r>
    </w:p>
    <w:p w:rsidR="001E3229" w:rsidRDefault="001E3229">
      <w:pPr>
        <w:ind w:firstLine="709"/>
        <w:jc w:val="both"/>
        <w:rPr>
          <w:rFonts w:ascii="Times New Roman" w:hAnsi="Times New Roman"/>
          <w:sz w:val="24"/>
        </w:rPr>
      </w:pPr>
      <w:r>
        <w:rPr>
          <w:rFonts w:ascii="Times New Roman" w:hAnsi="Times New Roman"/>
          <w:sz w:val="24"/>
        </w:rPr>
        <w:t>22.1.1. В целях закупки товаров, работ, услуг у единственного Поставщика необходимо:</w:t>
      </w:r>
    </w:p>
    <w:p w:rsidR="001E3229" w:rsidRDefault="001E3229">
      <w:pPr>
        <w:ind w:firstLine="709"/>
        <w:jc w:val="both"/>
        <w:rPr>
          <w:rFonts w:ascii="Times New Roman" w:hAnsi="Times New Roman"/>
          <w:sz w:val="24"/>
        </w:rPr>
      </w:pPr>
      <w:r>
        <w:rPr>
          <w:rFonts w:ascii="Times New Roman" w:hAnsi="Times New Roman"/>
          <w:sz w:val="24"/>
        </w:rPr>
        <w:t>22.1.1.1. разработать и разместить на официальном сайте Заказчика и на официальном сайте www.zakupki.gov.ru извещение о закупке у единственного Поставщика, документацию о закупке у единственного Поставщика, проект договора (контракта);</w:t>
      </w:r>
    </w:p>
    <w:p w:rsidR="001E3229" w:rsidRDefault="001E3229">
      <w:pPr>
        <w:ind w:firstLine="709"/>
        <w:jc w:val="both"/>
        <w:rPr>
          <w:rFonts w:ascii="Times New Roman" w:hAnsi="Times New Roman"/>
          <w:sz w:val="24"/>
        </w:rPr>
      </w:pPr>
      <w:r>
        <w:rPr>
          <w:rFonts w:ascii="Times New Roman" w:hAnsi="Times New Roman"/>
          <w:sz w:val="24"/>
        </w:rPr>
        <w:t>22.1.1.2. заключить договор (контракт) с единственным Поставщиком, Исполнителем, Подрядчиком.</w:t>
      </w:r>
    </w:p>
    <w:p w:rsidR="001E3229" w:rsidRDefault="001E3229">
      <w:pPr>
        <w:jc w:val="both"/>
        <w:rPr>
          <w:rFonts w:ascii="Times New Roman" w:hAnsi="Times New Roman"/>
          <w:b/>
          <w:bCs/>
          <w:sz w:val="24"/>
        </w:rPr>
      </w:pPr>
    </w:p>
    <w:p w:rsidR="001E3229" w:rsidRDefault="001E3229">
      <w:pPr>
        <w:ind w:firstLine="709"/>
        <w:jc w:val="both"/>
        <w:rPr>
          <w:rFonts w:ascii="Times New Roman" w:hAnsi="Times New Roman"/>
          <w:b/>
          <w:bCs/>
          <w:sz w:val="24"/>
        </w:rPr>
      </w:pPr>
      <w:r>
        <w:rPr>
          <w:rFonts w:ascii="Times New Roman" w:hAnsi="Times New Roman"/>
          <w:b/>
          <w:bCs/>
          <w:sz w:val="24"/>
        </w:rPr>
        <w:t>22.2. Извещение и документация о закупке у единственного Поставщика:</w:t>
      </w:r>
    </w:p>
    <w:p w:rsidR="001E3229" w:rsidRDefault="001E3229">
      <w:pPr>
        <w:ind w:firstLine="709"/>
        <w:jc w:val="both"/>
        <w:rPr>
          <w:rFonts w:ascii="Times New Roman" w:hAnsi="Times New Roman"/>
          <w:sz w:val="24"/>
        </w:rPr>
      </w:pPr>
      <w:r>
        <w:rPr>
          <w:rFonts w:ascii="Times New Roman" w:hAnsi="Times New Roman"/>
          <w:sz w:val="24"/>
        </w:rPr>
        <w:t>22.2.1. Извещение о закупке из единственного Поставщика и документация о закупке из единственного Поставщика носят уведомительный характер и не предполагают при их размещении на официальном сайте Заказчика и на официальном сайте www.zakupki.gov.ru подачу со стороны Участников закупки каких-либо заявок, документов и сведений.</w:t>
      </w:r>
    </w:p>
    <w:p w:rsidR="001E3229" w:rsidRDefault="001E3229">
      <w:pPr>
        <w:ind w:firstLine="709"/>
        <w:jc w:val="both"/>
        <w:rPr>
          <w:rFonts w:ascii="Times New Roman" w:hAnsi="Times New Roman"/>
          <w:sz w:val="24"/>
        </w:rPr>
      </w:pPr>
      <w:r>
        <w:rPr>
          <w:rFonts w:ascii="Times New Roman" w:hAnsi="Times New Roman"/>
          <w:sz w:val="24"/>
        </w:rPr>
        <w:t>22.2.2. Извещение о закупке из единственного Поставщика составляется по форме, приведенной в Приложении № 2 к настоящему Положению.</w:t>
      </w:r>
    </w:p>
    <w:p w:rsidR="001E3229" w:rsidRDefault="001E3229">
      <w:pPr>
        <w:ind w:firstLine="709"/>
        <w:jc w:val="both"/>
        <w:rPr>
          <w:rFonts w:ascii="Times New Roman" w:hAnsi="Times New Roman"/>
          <w:sz w:val="24"/>
        </w:rPr>
      </w:pPr>
      <w:r>
        <w:rPr>
          <w:rFonts w:ascii="Times New Roman" w:hAnsi="Times New Roman"/>
          <w:sz w:val="24"/>
        </w:rPr>
        <w:t>22.2.3. Документация о закупке из единственного Поставщика составляется по форме, приведенной в Приложении № 3 к настоящему Положению.</w:t>
      </w:r>
    </w:p>
    <w:p w:rsidR="001E3229" w:rsidRDefault="001E3229">
      <w:pPr>
        <w:ind w:firstLine="709"/>
        <w:jc w:val="both"/>
        <w:rPr>
          <w:rFonts w:ascii="Times New Roman" w:hAnsi="Times New Roman"/>
          <w:sz w:val="24"/>
        </w:rPr>
      </w:pPr>
      <w:r>
        <w:rPr>
          <w:rFonts w:ascii="Times New Roman" w:hAnsi="Times New Roman"/>
          <w:sz w:val="24"/>
        </w:rPr>
        <w:t>22.2.4. К извещению о закупке и документации о закупке должен прилагаться проект договора (контракта), заключаемого по результатам закупки, являющийся неотъемлемой частью извещения и документации, на основе которого заключается договор (контракт) с единственным Поставщиком, без указания (с указанием по усмотрению Заказчика) контрагента по такому договору (контракту) и сведений о таком контрагенте.</w:t>
      </w:r>
    </w:p>
    <w:p w:rsidR="001E3229" w:rsidRDefault="001E3229">
      <w:pPr>
        <w:jc w:val="both"/>
        <w:rPr>
          <w:rFonts w:ascii="Times New Roman" w:hAnsi="Times New Roman"/>
        </w:rPr>
      </w:pPr>
    </w:p>
    <w:p w:rsidR="001E3229" w:rsidRDefault="001E3229">
      <w:pPr>
        <w:spacing w:before="108" w:after="108"/>
        <w:ind w:firstLine="709"/>
        <w:jc w:val="both"/>
        <w:rPr>
          <w:rFonts w:ascii="Times New Roman" w:hAnsi="Times New Roman"/>
          <w:b/>
          <w:bCs/>
          <w:color w:val="000000"/>
          <w:sz w:val="24"/>
        </w:rPr>
      </w:pPr>
      <w:bookmarkStart w:id="2" w:name="sub_10151"/>
      <w:r>
        <w:rPr>
          <w:rFonts w:ascii="Times New Roman" w:hAnsi="Times New Roman"/>
          <w:b/>
          <w:bCs/>
          <w:color w:val="000000"/>
          <w:sz w:val="24"/>
        </w:rPr>
        <w:t>Глава 3. Заключение и исполнение договора</w:t>
      </w:r>
    </w:p>
    <w:bookmarkEnd w:id="2"/>
    <w:p w:rsidR="001E3229" w:rsidRDefault="001E3229">
      <w:pPr>
        <w:ind w:firstLine="709"/>
        <w:jc w:val="both"/>
        <w:rPr>
          <w:rFonts w:ascii="Times New Roman" w:hAnsi="Times New Roman"/>
          <w:sz w:val="24"/>
        </w:rPr>
      </w:pPr>
      <w:r>
        <w:rPr>
          <w:rFonts w:ascii="Times New Roman" w:hAnsi="Times New Roman"/>
          <w:sz w:val="24"/>
        </w:rPr>
        <w:t>23.1. По результатам закупки товаров, работ, услуг Заказчиком и победителем заключается договор (контракт), формируемый путем включения условий, предложенных в заявке победителя, с которым заключается договор (контракт), в проект договора (контракта), являющийся неотъемлемой частью извещения о закупке и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23.2. В случае уклонения победителя закупки от заключения договора (контракта) Заказчик вправе обратиться в суд с требованием о понуждении победителя заключить договор (контракт), а также о возмещении убытков, причиненных уклонением от заключения договора (контракта) либо заключить договор (контракт) с иным Участником, если указание на это содержится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23.3. В случае признания процедуры закупки несостоявшейся Заказчик заключит договор (контракт) с Участником закупки, если указание на это содержится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 xml:space="preserve">23.4. Срок передачи договора (контракта) от Заказчика Участнику, с которым заключается договор (контракт) не должен превышать </w:t>
      </w:r>
      <w:r w:rsidRPr="00D92629">
        <w:rPr>
          <w:rFonts w:ascii="Times New Roman" w:hAnsi="Times New Roman"/>
          <w:sz w:val="24"/>
        </w:rPr>
        <w:t>5 (</w:t>
      </w:r>
      <w:r w:rsidR="00C62FA2" w:rsidRPr="00D92629">
        <w:rPr>
          <w:rFonts w:ascii="Times New Roman" w:hAnsi="Times New Roman"/>
          <w:sz w:val="24"/>
        </w:rPr>
        <w:t>п</w:t>
      </w:r>
      <w:r w:rsidRPr="00D92629">
        <w:rPr>
          <w:rFonts w:ascii="Times New Roman" w:hAnsi="Times New Roman"/>
          <w:sz w:val="24"/>
        </w:rPr>
        <w:t>ять) рабочих дней со</w:t>
      </w:r>
      <w:r>
        <w:rPr>
          <w:rFonts w:ascii="Times New Roman" w:hAnsi="Times New Roman"/>
          <w:sz w:val="24"/>
        </w:rPr>
        <w:t xml:space="preserve"> дня размещения на официальном сайте Заказчика и на официальном сайте www.zakupki.gov.ru соответствующего протокола.</w:t>
      </w:r>
    </w:p>
    <w:p w:rsidR="001E3229" w:rsidRDefault="001E3229">
      <w:pPr>
        <w:ind w:firstLine="709"/>
        <w:jc w:val="both"/>
        <w:rPr>
          <w:rFonts w:ascii="Times New Roman" w:hAnsi="Times New Roman"/>
          <w:sz w:val="24"/>
        </w:rPr>
      </w:pPr>
      <w:r>
        <w:rPr>
          <w:rFonts w:ascii="Times New Roman" w:hAnsi="Times New Roman"/>
          <w:sz w:val="24"/>
        </w:rPr>
        <w:t>23.5. Срок подписания договора (контракта) победителем, Участником, с которым заключается договор (контракт) не должен превышать срока, указанного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23.5.1. В случае непредставления подписанного договора (контракта) победителем, иным Участником, с которым заключается договор (контракт) в сроки, указанные в документации о закупке, победитель, иной Участник считаются уклонившимися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23.5.2. В случае непредставления победителем, иным Участником, с которым заключается договор (контракт), обеспечения исполнения договора (контракта),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23.5.3.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23.5.1., 23.5.2.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23.6. В случае, если документацией о закупке установлено требование обеспечения исполнения договора (контракта), договор (контракт) может быть заключен только после предоставления Участником закупки, с которым заключается договор (контракт), обеспечения исполнения договора (контракта) в порядке, форме и в размере, указанным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23.7. После определения Участника, с которым в соответствии с настоящим Положением должен быть заключен договор (контракт), в срок, предусмотренный для заключения договора (контракта), Заказчик вправе отказаться от заключения договора (контракта) с таким Участником в случае установления относительно него следующих фактов:</w:t>
      </w:r>
    </w:p>
    <w:p w:rsidR="001E3229" w:rsidRDefault="001E3229">
      <w:pPr>
        <w:ind w:firstLine="709"/>
        <w:jc w:val="both"/>
        <w:rPr>
          <w:rFonts w:ascii="Times New Roman" w:hAnsi="Times New Roman"/>
          <w:sz w:val="24"/>
        </w:rPr>
      </w:pPr>
      <w:r>
        <w:rPr>
          <w:rFonts w:ascii="Times New Roman" w:hAnsi="Times New Roman"/>
          <w:sz w:val="24"/>
        </w:rPr>
        <w:lastRenderedPageBreak/>
        <w:t>23.7.1.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1E3229" w:rsidRDefault="001E3229">
      <w:pPr>
        <w:ind w:firstLine="709"/>
        <w:jc w:val="both"/>
        <w:rPr>
          <w:rFonts w:ascii="Times New Roman" w:hAnsi="Times New Roman"/>
          <w:sz w:val="24"/>
        </w:rPr>
      </w:pPr>
      <w:r>
        <w:rPr>
          <w:rFonts w:ascii="Times New Roman" w:hAnsi="Times New Roman"/>
          <w:sz w:val="24"/>
        </w:rPr>
        <w:t>23.7.2.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1E3229" w:rsidRDefault="001E3229">
      <w:pPr>
        <w:ind w:firstLine="709"/>
        <w:jc w:val="both"/>
        <w:rPr>
          <w:rFonts w:ascii="Times New Roman" w:hAnsi="Times New Roman"/>
          <w:sz w:val="24"/>
        </w:rPr>
      </w:pPr>
      <w:r>
        <w:rPr>
          <w:rFonts w:ascii="Times New Roman" w:hAnsi="Times New Roman"/>
          <w:sz w:val="24"/>
        </w:rPr>
        <w:t>23.7.3. предоставления Участником закупки заведомо ложных сведений, содержащихся в представленных ими документах;</w:t>
      </w:r>
    </w:p>
    <w:p w:rsidR="001E3229" w:rsidRDefault="001E3229">
      <w:pPr>
        <w:ind w:firstLine="709"/>
        <w:jc w:val="both"/>
        <w:rPr>
          <w:rFonts w:ascii="Times New Roman" w:hAnsi="Times New Roman"/>
          <w:sz w:val="24"/>
        </w:rPr>
      </w:pPr>
      <w:r>
        <w:rPr>
          <w:rFonts w:ascii="Times New Roman" w:hAnsi="Times New Roman"/>
          <w:sz w:val="24"/>
        </w:rPr>
        <w:t>23.7.4. нахождения имущества Участника закупки под арестом, наложенным по решению суда;</w:t>
      </w:r>
    </w:p>
    <w:p w:rsidR="001E3229" w:rsidRDefault="001E3229">
      <w:pPr>
        <w:ind w:firstLine="709"/>
        <w:jc w:val="both"/>
        <w:rPr>
          <w:rFonts w:ascii="Times New Roman" w:hAnsi="Times New Roman"/>
          <w:sz w:val="24"/>
        </w:rPr>
      </w:pPr>
      <w:r>
        <w:rPr>
          <w:rFonts w:ascii="Times New Roman" w:hAnsi="Times New Roman"/>
          <w:sz w:val="24"/>
        </w:rPr>
        <w:t>23.7.5.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E3229" w:rsidRDefault="001E3229">
      <w:pPr>
        <w:ind w:firstLine="709"/>
        <w:jc w:val="both"/>
        <w:rPr>
          <w:rFonts w:ascii="Times New Roman" w:hAnsi="Times New Roman"/>
          <w:sz w:val="24"/>
        </w:rPr>
      </w:pPr>
      <w:r>
        <w:rPr>
          <w:rFonts w:ascii="Times New Roman" w:hAnsi="Times New Roman"/>
          <w:sz w:val="24"/>
        </w:rPr>
        <w:t>23.8. При заключении договора (контракта) Заказчик может увеличить количество поставляемого товара, если указание на это содержалось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23.9. Заказчик по согласованию с исполнителем договора (контракта) вправе изменить или расторгнуть договор (контракт) в случае существенного изменения обстоятельств, из которых они исходили при заключении договора (контракта), в порядке, предусмотренном Гражданским кодексом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23.9.1. В случае не достижения соглашения об изменении условий договора (контракта) в соответствии с существенно изменившимися обстоятельствами или о его расторжении, договор (контракт) может быть расторгнут или изменен судом в порядке и по основаниям, предусмотренным Гражданским кодексом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23.10. Заказчик в одностороннем порядке может отказаться от исполнения обязательств по договору (контракту) по основаниям, предусмотренным Гражданским кодексом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23.11. Заказчик по согласованию с контрагентом в ходе исполнения договора (контракта) вправе изменить количество всех предусмотренных договором (контрактом)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(контракт) в объеме, указанном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(контракта) пропорционально количеству таких товаров, объему таких работ, услуг, а при внесении соответствующих изменений в договор (контракт)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(контракта) указанным образом.</w:t>
      </w:r>
    </w:p>
    <w:p w:rsidR="001E3229" w:rsidRDefault="001E3229">
      <w:pPr>
        <w:ind w:firstLine="709"/>
        <w:jc w:val="both"/>
        <w:rPr>
          <w:rFonts w:ascii="Times New Roman" w:hAnsi="Times New Roman"/>
          <w:sz w:val="24"/>
        </w:rPr>
      </w:pPr>
      <w:r>
        <w:rPr>
          <w:rFonts w:ascii="Times New Roman" w:hAnsi="Times New Roman"/>
          <w:sz w:val="24"/>
        </w:rPr>
        <w:t>23.12. В случае, если при заключении и исполнении договора (контракта) изменяются объем, цена закупаемых товаров, работ, услуг или сроки исполнения договора (контракта)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(контракт) на официальном сайте Заказчика и на официальном сайте www.zakupki.gov.ru размещается информация об изменении договора (контракта) с указанием измененных условий.</w:t>
      </w:r>
    </w:p>
    <w:p w:rsidR="001E3229" w:rsidRDefault="001E3229">
      <w:pPr>
        <w:jc w:val="both"/>
        <w:rPr>
          <w:rFonts w:ascii="Times New Roman" w:hAnsi="Times New Roman"/>
        </w:rPr>
      </w:pPr>
    </w:p>
    <w:p w:rsidR="001E3229" w:rsidRDefault="001E3229">
      <w:pPr>
        <w:spacing w:before="108" w:after="108"/>
        <w:ind w:firstLine="709"/>
        <w:jc w:val="both"/>
        <w:rPr>
          <w:rFonts w:ascii="Times New Roman" w:hAnsi="Times New Roman"/>
          <w:b/>
          <w:bCs/>
          <w:color w:val="000000"/>
          <w:sz w:val="24"/>
        </w:rPr>
      </w:pPr>
      <w:bookmarkStart w:id="3" w:name="sub_10152"/>
      <w:r>
        <w:rPr>
          <w:rFonts w:ascii="Times New Roman" w:hAnsi="Times New Roman"/>
          <w:b/>
          <w:bCs/>
          <w:color w:val="000000"/>
          <w:sz w:val="24"/>
        </w:rPr>
        <w:t>Глава 4. Заключительные положения</w:t>
      </w:r>
      <w:bookmarkEnd w:id="3"/>
    </w:p>
    <w:p w:rsidR="001E3229" w:rsidRDefault="001E3229">
      <w:pPr>
        <w:ind w:firstLine="709"/>
        <w:jc w:val="both"/>
        <w:rPr>
          <w:rFonts w:ascii="Times New Roman" w:hAnsi="Times New Roman"/>
          <w:sz w:val="24"/>
        </w:rPr>
      </w:pPr>
      <w:r>
        <w:rPr>
          <w:rFonts w:ascii="Times New Roman" w:hAnsi="Times New Roman"/>
          <w:sz w:val="24"/>
        </w:rPr>
        <w:t>24.1. Участник закупки вправе обжаловать в судебном порядке действия (бездействие) Заказчика при закупке товаров, работ, услуг.</w:t>
      </w:r>
    </w:p>
    <w:p w:rsidR="001E3229" w:rsidRDefault="001E3229">
      <w:pPr>
        <w:ind w:firstLine="709"/>
        <w:jc w:val="both"/>
        <w:rPr>
          <w:rFonts w:ascii="Times New Roman" w:hAnsi="Times New Roman"/>
          <w:sz w:val="24"/>
        </w:rPr>
      </w:pPr>
      <w:r>
        <w:rPr>
          <w:rFonts w:ascii="Times New Roman" w:hAnsi="Times New Roman"/>
          <w:sz w:val="24"/>
        </w:rPr>
        <w:t>24.2.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1E3229" w:rsidRDefault="001E3229">
      <w:pPr>
        <w:ind w:firstLine="709"/>
        <w:jc w:val="both"/>
        <w:rPr>
          <w:rFonts w:ascii="Times New Roman" w:hAnsi="Times New Roman"/>
          <w:sz w:val="24"/>
        </w:rPr>
      </w:pPr>
      <w:r>
        <w:rPr>
          <w:rFonts w:ascii="Times New Roman" w:hAnsi="Times New Roman"/>
          <w:sz w:val="24"/>
        </w:rPr>
        <w:t xml:space="preserve">24.2.1. неразмещения на официальном сайте Заказчика и на официальном сайте www.zakupki.gov.ru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w:t>
      </w:r>
      <w:r>
        <w:rPr>
          <w:rFonts w:ascii="Times New Roman" w:hAnsi="Times New Roman"/>
          <w:sz w:val="24"/>
        </w:rPr>
        <w:lastRenderedPageBreak/>
        <w:t>официальном сайте, или нарушения сроков такого размещения;</w:t>
      </w:r>
    </w:p>
    <w:p w:rsidR="001E3229" w:rsidRDefault="001E3229">
      <w:pPr>
        <w:ind w:firstLine="709"/>
        <w:jc w:val="both"/>
        <w:rPr>
          <w:rFonts w:ascii="Times New Roman" w:hAnsi="Times New Roman"/>
          <w:sz w:val="24"/>
        </w:rPr>
      </w:pPr>
      <w:r>
        <w:rPr>
          <w:rFonts w:ascii="Times New Roman" w:hAnsi="Times New Roman"/>
          <w:sz w:val="24"/>
        </w:rPr>
        <w:t>24.2.2. предъявления к Участникам закупки требования о представлении документов, не предусмотренных документацией о закупке;</w:t>
      </w:r>
    </w:p>
    <w:p w:rsidR="001E3229" w:rsidRDefault="001E3229">
      <w:pPr>
        <w:ind w:firstLine="709"/>
        <w:jc w:val="both"/>
        <w:rPr>
          <w:rFonts w:ascii="Times New Roman" w:hAnsi="Times New Roman"/>
          <w:sz w:val="24"/>
        </w:rPr>
      </w:pPr>
      <w:r>
        <w:rPr>
          <w:rFonts w:ascii="Times New Roman" w:hAnsi="Times New Roman"/>
          <w:sz w:val="24"/>
        </w:rPr>
        <w:t>24.3. При внесении изменений в настоящее Положение, такие изменения размещаются на официальном сайте Заказчика и на официальном сайте www.zakupki.gov.ru не позднее 15 (</w:t>
      </w:r>
      <w:r w:rsidR="0031664A">
        <w:rPr>
          <w:rFonts w:ascii="Times New Roman" w:hAnsi="Times New Roman"/>
          <w:sz w:val="24"/>
        </w:rPr>
        <w:t>п</w:t>
      </w:r>
      <w:r>
        <w:rPr>
          <w:rFonts w:ascii="Times New Roman" w:hAnsi="Times New Roman"/>
          <w:sz w:val="24"/>
        </w:rPr>
        <w:t>ятнадцати) рабочих дней со дня их принятия (утверждения).</w:t>
      </w:r>
    </w:p>
    <w:p w:rsidR="001E3229" w:rsidRDefault="001E3229">
      <w:pPr>
        <w:jc w:val="both"/>
        <w:rPr>
          <w:rFonts w:ascii="Times New Roman" w:hAnsi="Times New Roman"/>
          <w:sz w:val="24"/>
        </w:rPr>
      </w:pPr>
    </w:p>
    <w:p w:rsidR="001E3229" w:rsidRDefault="001E3229">
      <w:pPr>
        <w:jc w:val="both"/>
        <w:rPr>
          <w:rFonts w:ascii="Times New Roman" w:hAnsi="Times New Roman"/>
          <w:sz w:val="24"/>
        </w:rPr>
      </w:pPr>
    </w:p>
    <w:p w:rsidR="001E3229" w:rsidRDefault="001E3229">
      <w:pPr>
        <w:ind w:firstLine="709"/>
        <w:jc w:val="both"/>
        <w:rPr>
          <w:sz w:val="28"/>
          <w:szCs w:val="28"/>
        </w:rPr>
      </w:pPr>
      <w:r>
        <w:rPr>
          <w:rFonts w:ascii="Times New Roman" w:hAnsi="Times New Roman"/>
          <w:b/>
          <w:bCs/>
          <w:sz w:val="28"/>
          <w:szCs w:val="28"/>
          <w:u w:val="single"/>
        </w:rPr>
        <w:t xml:space="preserve">Приложение № 1  </w:t>
      </w:r>
      <w:r>
        <w:rPr>
          <w:rFonts w:ascii="Times New Roman" w:hAnsi="Times New Roman"/>
          <w:sz w:val="28"/>
          <w:szCs w:val="28"/>
        </w:rPr>
        <w:t xml:space="preserve">  </w:t>
      </w:r>
      <w:r>
        <w:rPr>
          <w:sz w:val="28"/>
          <w:szCs w:val="28"/>
        </w:rPr>
        <w:t xml:space="preserve">    </w:t>
      </w:r>
    </w:p>
    <w:p w:rsidR="001E3229" w:rsidRDefault="001E3229">
      <w:pPr>
        <w:ind w:firstLine="720"/>
        <w:jc w:val="both"/>
        <w:rPr>
          <w:sz w:val="24"/>
        </w:rPr>
      </w:pPr>
    </w:p>
    <w:p w:rsidR="001E3229" w:rsidRDefault="001E3229">
      <w:pPr>
        <w:spacing w:before="108" w:after="108"/>
        <w:ind w:firstLine="709"/>
        <w:jc w:val="both"/>
        <w:rPr>
          <w:rFonts w:ascii="Times New Roman" w:hAnsi="Times New Roman"/>
          <w:b/>
          <w:bCs/>
          <w:color w:val="000000"/>
          <w:sz w:val="24"/>
          <w:u w:val="single"/>
        </w:rPr>
      </w:pPr>
      <w:r>
        <w:rPr>
          <w:rFonts w:ascii="Times New Roman" w:hAnsi="Times New Roman"/>
          <w:b/>
          <w:bCs/>
          <w:color w:val="000000"/>
          <w:sz w:val="24"/>
          <w:u w:val="single"/>
        </w:rPr>
        <w:t>Термины и определения:</w:t>
      </w:r>
    </w:p>
    <w:p w:rsidR="001E3229" w:rsidRDefault="001E3229">
      <w:pPr>
        <w:ind w:firstLine="720"/>
        <w:jc w:val="both"/>
        <w:rPr>
          <w:rFonts w:ascii="Times New Roman" w:hAnsi="Times New Roman"/>
          <w:sz w:val="24"/>
        </w:rPr>
      </w:pPr>
    </w:p>
    <w:p w:rsidR="001E3229" w:rsidRDefault="001E3229">
      <w:pPr>
        <w:jc w:val="both"/>
        <w:rPr>
          <w:rFonts w:ascii="Times New Roman" w:hAnsi="Times New Roman"/>
          <w:sz w:val="24"/>
        </w:rPr>
      </w:pPr>
      <w:r>
        <w:rPr>
          <w:rFonts w:ascii="Times New Roman" w:hAnsi="Times New Roman"/>
          <w:b/>
          <w:bCs/>
          <w:color w:val="000080"/>
          <w:sz w:val="24"/>
        </w:rPr>
        <w:t>альтернативное предложение</w:t>
      </w:r>
      <w:r>
        <w:rPr>
          <w:rFonts w:ascii="Times New Roman" w:hAnsi="Times New Roman"/>
          <w:sz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(контракта);</w:t>
      </w:r>
    </w:p>
    <w:p w:rsidR="001E3229" w:rsidRDefault="001E3229">
      <w:pPr>
        <w:jc w:val="both"/>
        <w:rPr>
          <w:rFonts w:ascii="Times New Roman" w:hAnsi="Times New Roman"/>
          <w:sz w:val="24"/>
        </w:rPr>
      </w:pPr>
      <w:r>
        <w:rPr>
          <w:rFonts w:ascii="Times New Roman" w:hAnsi="Times New Roman"/>
          <w:b/>
          <w:bCs/>
          <w:color w:val="000080"/>
          <w:sz w:val="24"/>
        </w:rPr>
        <w:t>аукцион</w:t>
      </w:r>
      <w:r>
        <w:rPr>
          <w:rFonts w:ascii="Times New Roman" w:hAnsi="Times New Roman"/>
          <w:sz w:val="24"/>
        </w:rPr>
        <w:t xml:space="preserve"> - торги, победителем которых признается лицо, предложившее наиболее низкую цену договора (контракта), за исключением специально оговоренных в законодательстве случаев;</w:t>
      </w:r>
    </w:p>
    <w:p w:rsidR="001E3229" w:rsidRDefault="001E3229">
      <w:pPr>
        <w:jc w:val="both"/>
        <w:rPr>
          <w:rFonts w:ascii="Times New Roman" w:hAnsi="Times New Roman"/>
          <w:sz w:val="24"/>
        </w:rPr>
      </w:pPr>
      <w:r>
        <w:rPr>
          <w:rFonts w:ascii="Times New Roman" w:hAnsi="Times New Roman"/>
          <w:b/>
          <w:bCs/>
          <w:color w:val="000080"/>
          <w:sz w:val="24"/>
        </w:rPr>
        <w:t>аукционная документация</w:t>
      </w:r>
      <w:r>
        <w:rPr>
          <w:rFonts w:ascii="Times New Roman" w:hAnsi="Times New Roman"/>
          <w:sz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1E3229" w:rsidRDefault="001E3229">
      <w:pPr>
        <w:jc w:val="both"/>
        <w:rPr>
          <w:rFonts w:ascii="Times New Roman" w:hAnsi="Times New Roman"/>
          <w:sz w:val="24"/>
        </w:rPr>
      </w:pPr>
      <w:r>
        <w:rPr>
          <w:rFonts w:ascii="Times New Roman" w:hAnsi="Times New Roman"/>
          <w:b/>
          <w:bCs/>
          <w:color w:val="000080"/>
          <w:sz w:val="24"/>
        </w:rPr>
        <w:t>документация о закупке</w:t>
      </w:r>
      <w:r>
        <w:rPr>
          <w:rFonts w:ascii="Times New Roman" w:hAnsi="Times New Roman"/>
          <w:sz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 (контракта);</w:t>
      </w:r>
    </w:p>
    <w:p w:rsidR="001E3229" w:rsidRDefault="001E3229">
      <w:pPr>
        <w:jc w:val="both"/>
        <w:rPr>
          <w:rFonts w:ascii="Times New Roman" w:hAnsi="Times New Roman"/>
          <w:sz w:val="24"/>
        </w:rPr>
      </w:pPr>
      <w:r>
        <w:rPr>
          <w:rFonts w:ascii="Times New Roman" w:hAnsi="Times New Roman"/>
          <w:b/>
          <w:bCs/>
          <w:color w:val="000080"/>
          <w:sz w:val="24"/>
        </w:rPr>
        <w:t>единственный Поставщик (Исполнитель, Подрядчик))</w:t>
      </w:r>
      <w:r>
        <w:rPr>
          <w:rFonts w:ascii="Times New Roman" w:hAnsi="Times New Roman"/>
          <w:sz w:val="24"/>
        </w:rPr>
        <w:t xml:space="preserve"> - лицо, которому Заказчик предлагает заключить договор (контракт) без проведения конкурентных способов закупки;</w:t>
      </w:r>
    </w:p>
    <w:p w:rsidR="001E3229" w:rsidRDefault="001E3229">
      <w:pPr>
        <w:jc w:val="both"/>
        <w:rPr>
          <w:rFonts w:ascii="Times New Roman" w:hAnsi="Times New Roman"/>
          <w:sz w:val="24"/>
        </w:rPr>
      </w:pPr>
      <w:r>
        <w:rPr>
          <w:rFonts w:ascii="Times New Roman" w:hAnsi="Times New Roman"/>
          <w:b/>
          <w:bCs/>
          <w:color w:val="000080"/>
          <w:sz w:val="24"/>
        </w:rPr>
        <w:t>закрытые процедуры закупки</w:t>
      </w:r>
      <w:r>
        <w:rPr>
          <w:rFonts w:ascii="Times New Roman" w:hAnsi="Times New Roman"/>
          <w:sz w:val="24"/>
        </w:rPr>
        <w:t xml:space="preserve"> - процедуры закупки, в которых могут принять участие специальной приглашенный Заказчиком лица;</w:t>
      </w:r>
    </w:p>
    <w:p w:rsidR="001E3229" w:rsidRDefault="001E3229">
      <w:pPr>
        <w:jc w:val="both"/>
        <w:rPr>
          <w:rFonts w:ascii="Times New Roman" w:hAnsi="Times New Roman"/>
          <w:sz w:val="24"/>
        </w:rPr>
      </w:pPr>
      <w:r>
        <w:rPr>
          <w:rFonts w:ascii="Times New Roman" w:hAnsi="Times New Roman"/>
          <w:b/>
          <w:bCs/>
          <w:color w:val="000080"/>
          <w:sz w:val="24"/>
        </w:rPr>
        <w:t>закупка</w:t>
      </w:r>
      <w:r>
        <w:rPr>
          <w:rFonts w:ascii="Times New Roman" w:hAnsi="Times New Roman"/>
          <w:sz w:val="24"/>
        </w:rPr>
        <w:t xml:space="preserve"> - приобретение товаров, работ, услуг;</w:t>
      </w:r>
    </w:p>
    <w:p w:rsidR="001E3229" w:rsidRDefault="001E3229">
      <w:pPr>
        <w:jc w:val="both"/>
        <w:rPr>
          <w:rFonts w:ascii="Times New Roman" w:hAnsi="Times New Roman"/>
          <w:sz w:val="24"/>
        </w:rPr>
      </w:pPr>
      <w:r>
        <w:rPr>
          <w:rFonts w:ascii="Times New Roman" w:hAnsi="Times New Roman"/>
          <w:b/>
          <w:bCs/>
          <w:color w:val="000080"/>
          <w:sz w:val="24"/>
        </w:rPr>
        <w:t>закупка у единственного поставщика</w:t>
      </w:r>
      <w:r>
        <w:rPr>
          <w:rFonts w:ascii="Times New Roman" w:hAnsi="Times New Roman"/>
          <w:sz w:val="24"/>
        </w:rPr>
        <w:t xml:space="preserve"> - процедура закупки, в результате которой Заказчиком заключается договор (контракт) с определенным им Поставщиком без проведения конкурентных процедур выбора;</w:t>
      </w:r>
    </w:p>
    <w:p w:rsidR="001E3229" w:rsidRDefault="001E3229">
      <w:pPr>
        <w:jc w:val="both"/>
        <w:rPr>
          <w:rFonts w:ascii="Times New Roman" w:hAnsi="Times New Roman"/>
          <w:sz w:val="24"/>
        </w:rPr>
      </w:pPr>
      <w:r>
        <w:rPr>
          <w:rFonts w:ascii="Times New Roman" w:hAnsi="Times New Roman"/>
          <w:b/>
          <w:bCs/>
          <w:color w:val="000080"/>
          <w:sz w:val="24"/>
        </w:rPr>
        <w:t>запрос котировок</w:t>
      </w:r>
      <w:r>
        <w:rPr>
          <w:rFonts w:ascii="Times New Roman" w:hAnsi="Times New Roman"/>
          <w:sz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1E3229" w:rsidRDefault="001E3229">
      <w:pPr>
        <w:jc w:val="both"/>
        <w:rPr>
          <w:rFonts w:ascii="Times New Roman" w:hAnsi="Times New Roman"/>
          <w:sz w:val="24"/>
        </w:rPr>
      </w:pPr>
      <w:r>
        <w:rPr>
          <w:rFonts w:ascii="Times New Roman" w:hAnsi="Times New Roman"/>
          <w:b/>
          <w:bCs/>
          <w:color w:val="000080"/>
          <w:sz w:val="24"/>
        </w:rPr>
        <w:t>запрос предложений</w:t>
      </w:r>
      <w:r>
        <w:rPr>
          <w:rFonts w:ascii="Times New Roman" w:hAnsi="Times New Roman"/>
          <w:sz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(контракта) и заявке которого присвоен первый номер;</w:t>
      </w:r>
    </w:p>
    <w:p w:rsidR="001E3229" w:rsidRDefault="001E3229">
      <w:pPr>
        <w:jc w:val="both"/>
        <w:rPr>
          <w:rFonts w:ascii="Times New Roman" w:hAnsi="Times New Roman"/>
          <w:sz w:val="24"/>
        </w:rPr>
      </w:pPr>
      <w:r>
        <w:rPr>
          <w:rFonts w:ascii="Times New Roman" w:hAnsi="Times New Roman"/>
          <w:b/>
          <w:bCs/>
          <w:color w:val="000080"/>
          <w:sz w:val="24"/>
        </w:rPr>
        <w:t>комиссия по закупке</w:t>
      </w:r>
      <w:r>
        <w:rPr>
          <w:rFonts w:ascii="Times New Roman" w:hAnsi="Times New Roman"/>
          <w:sz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1E3229" w:rsidRDefault="001E3229">
      <w:pPr>
        <w:jc w:val="both"/>
        <w:rPr>
          <w:rFonts w:ascii="Times New Roman" w:hAnsi="Times New Roman"/>
          <w:sz w:val="24"/>
        </w:rPr>
      </w:pPr>
      <w:r>
        <w:rPr>
          <w:rFonts w:ascii="Times New Roman" w:hAnsi="Times New Roman"/>
          <w:b/>
          <w:bCs/>
          <w:color w:val="000080"/>
          <w:sz w:val="24"/>
        </w:rPr>
        <w:t>конкурентный способ закупки</w:t>
      </w:r>
      <w:r>
        <w:rPr>
          <w:rFonts w:ascii="Times New Roman" w:hAnsi="Times New Roman"/>
          <w:sz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1E3229" w:rsidRDefault="001E3229">
      <w:pPr>
        <w:jc w:val="both"/>
        <w:rPr>
          <w:rFonts w:ascii="Times New Roman" w:hAnsi="Times New Roman"/>
          <w:sz w:val="24"/>
        </w:rPr>
      </w:pPr>
      <w:r>
        <w:rPr>
          <w:rFonts w:ascii="Times New Roman" w:hAnsi="Times New Roman"/>
          <w:b/>
          <w:bCs/>
          <w:color w:val="000080"/>
          <w:sz w:val="24"/>
        </w:rPr>
        <w:t>конкурс</w:t>
      </w:r>
      <w:r>
        <w:rPr>
          <w:rFonts w:ascii="Times New Roman" w:hAnsi="Times New Roman"/>
          <w:sz w:val="24"/>
        </w:rPr>
        <w:t xml:space="preserve"> - торги, победителем которых признается лицо, предложившее лучшие условия исполнения договора (контракта) и конкурсной заявке которого присвоен первый номер;</w:t>
      </w:r>
    </w:p>
    <w:p w:rsidR="001E3229" w:rsidRDefault="001E3229">
      <w:pPr>
        <w:jc w:val="both"/>
        <w:rPr>
          <w:rFonts w:ascii="Times New Roman" w:hAnsi="Times New Roman"/>
          <w:sz w:val="24"/>
        </w:rPr>
      </w:pPr>
      <w:r>
        <w:rPr>
          <w:rFonts w:ascii="Times New Roman" w:hAnsi="Times New Roman"/>
          <w:b/>
          <w:bCs/>
          <w:color w:val="000080"/>
          <w:sz w:val="24"/>
        </w:rPr>
        <w:t>конкурсная документация</w:t>
      </w:r>
      <w:r>
        <w:rPr>
          <w:rFonts w:ascii="Times New Roman" w:hAnsi="Times New Roman"/>
          <w:sz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1E3229" w:rsidRDefault="001E3229">
      <w:pPr>
        <w:jc w:val="both"/>
        <w:rPr>
          <w:rFonts w:ascii="Times New Roman" w:hAnsi="Times New Roman"/>
          <w:sz w:val="24"/>
        </w:rPr>
      </w:pPr>
      <w:r>
        <w:rPr>
          <w:rFonts w:ascii="Times New Roman" w:hAnsi="Times New Roman"/>
          <w:b/>
          <w:bCs/>
          <w:color w:val="000080"/>
          <w:sz w:val="24"/>
        </w:rPr>
        <w:t>котировочная заявка</w:t>
      </w:r>
      <w:r>
        <w:rPr>
          <w:rFonts w:ascii="Times New Roman" w:hAnsi="Times New Roman"/>
          <w:sz w:val="24"/>
        </w:rPr>
        <w:t xml:space="preserve"> - документальное подтверждение согласия Участника участвовать в запросе котировок на объявленных Заказчиком условиях;</w:t>
      </w:r>
    </w:p>
    <w:p w:rsidR="001E3229" w:rsidRDefault="001E3229">
      <w:pPr>
        <w:jc w:val="both"/>
        <w:rPr>
          <w:rFonts w:ascii="Times New Roman" w:hAnsi="Times New Roman"/>
          <w:sz w:val="24"/>
        </w:rPr>
      </w:pPr>
      <w:r>
        <w:rPr>
          <w:rFonts w:ascii="Times New Roman" w:hAnsi="Times New Roman"/>
          <w:b/>
          <w:bCs/>
          <w:color w:val="000080"/>
          <w:sz w:val="24"/>
        </w:rPr>
        <w:t>лот</w:t>
      </w:r>
      <w:r>
        <w:rPr>
          <w:rFonts w:ascii="Times New Roman" w:hAnsi="Times New Roman"/>
          <w:sz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w:t>
      </w:r>
      <w:r>
        <w:rPr>
          <w:rFonts w:ascii="Times New Roman" w:hAnsi="Times New Roman"/>
          <w:sz w:val="24"/>
        </w:rPr>
        <w:lastRenderedPageBreak/>
        <w:t>(контракта);</w:t>
      </w:r>
    </w:p>
    <w:p w:rsidR="001E3229" w:rsidRDefault="001E3229">
      <w:pPr>
        <w:jc w:val="both"/>
        <w:rPr>
          <w:rFonts w:ascii="Times New Roman" w:hAnsi="Times New Roman"/>
          <w:sz w:val="24"/>
        </w:rPr>
      </w:pPr>
      <w:r>
        <w:rPr>
          <w:rFonts w:ascii="Times New Roman" w:hAnsi="Times New Roman"/>
          <w:b/>
          <w:bCs/>
          <w:color w:val="000080"/>
          <w:sz w:val="24"/>
        </w:rPr>
        <w:t>начальная (максимальная) цена договора (цена лота)</w:t>
      </w:r>
      <w:r>
        <w:rPr>
          <w:rFonts w:ascii="Times New Roman" w:hAnsi="Times New Roman"/>
          <w:sz w:val="24"/>
        </w:rPr>
        <w:t xml:space="preserve"> - предельно допустимая цена договора (контракта), определяемая Заказчиком в документации о закупке;</w:t>
      </w:r>
    </w:p>
    <w:p w:rsidR="001E3229" w:rsidRDefault="001E3229">
      <w:pPr>
        <w:jc w:val="both"/>
        <w:rPr>
          <w:rFonts w:ascii="Times New Roman" w:hAnsi="Times New Roman"/>
          <w:sz w:val="24"/>
        </w:rPr>
      </w:pPr>
      <w:r>
        <w:rPr>
          <w:rFonts w:ascii="Times New Roman" w:hAnsi="Times New Roman"/>
          <w:b/>
          <w:bCs/>
          <w:color w:val="000080"/>
          <w:sz w:val="24"/>
        </w:rPr>
        <w:t>неконкурентный способ закупки</w:t>
      </w:r>
      <w:r>
        <w:rPr>
          <w:rFonts w:ascii="Times New Roman" w:hAnsi="Times New Roman"/>
          <w:sz w:val="24"/>
        </w:rPr>
        <w:t xml:space="preserve"> - процедура закупки, не предусматривающая состязательности предложений независимых Участников;</w:t>
      </w:r>
    </w:p>
    <w:p w:rsidR="001E3229" w:rsidRDefault="001E3229">
      <w:pPr>
        <w:jc w:val="both"/>
        <w:rPr>
          <w:rFonts w:ascii="Times New Roman" w:hAnsi="Times New Roman"/>
          <w:sz w:val="24"/>
        </w:rPr>
      </w:pPr>
      <w:r>
        <w:rPr>
          <w:rFonts w:ascii="Times New Roman" w:hAnsi="Times New Roman"/>
          <w:b/>
          <w:bCs/>
          <w:color w:val="000080"/>
          <w:sz w:val="24"/>
        </w:rPr>
        <w:t>оператор электронной площадки</w:t>
      </w:r>
      <w:r>
        <w:rPr>
          <w:rFonts w:ascii="Times New Roman" w:hAnsi="Times New Roman"/>
          <w:sz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1E3229" w:rsidRDefault="001E3229">
      <w:pPr>
        <w:jc w:val="both"/>
        <w:rPr>
          <w:rFonts w:ascii="Times New Roman" w:hAnsi="Times New Roman"/>
          <w:sz w:val="24"/>
        </w:rPr>
      </w:pPr>
      <w:r>
        <w:rPr>
          <w:rFonts w:ascii="Times New Roman" w:hAnsi="Times New Roman"/>
          <w:b/>
          <w:bCs/>
          <w:color w:val="000080"/>
          <w:sz w:val="24"/>
        </w:rPr>
        <w:t>открытые процедуры закупки</w:t>
      </w:r>
      <w:r>
        <w:rPr>
          <w:rFonts w:ascii="Times New Roman" w:hAnsi="Times New Roman"/>
          <w:sz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1E3229" w:rsidRDefault="001E3229">
      <w:pPr>
        <w:jc w:val="both"/>
        <w:rPr>
          <w:rFonts w:ascii="Times New Roman" w:hAnsi="Times New Roman"/>
          <w:sz w:val="24"/>
        </w:rPr>
      </w:pPr>
      <w:r>
        <w:rPr>
          <w:rFonts w:ascii="Times New Roman" w:hAnsi="Times New Roman"/>
          <w:b/>
          <w:bCs/>
          <w:color w:val="000080"/>
          <w:sz w:val="24"/>
        </w:rPr>
        <w:t>переторжка</w:t>
      </w:r>
      <w:r>
        <w:rPr>
          <w:rFonts w:ascii="Times New Roman" w:hAnsi="Times New Roman"/>
          <w:sz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1E3229" w:rsidRDefault="001E3229">
      <w:pPr>
        <w:jc w:val="both"/>
        <w:rPr>
          <w:rFonts w:ascii="Times New Roman" w:hAnsi="Times New Roman"/>
          <w:sz w:val="24"/>
        </w:rPr>
      </w:pPr>
      <w:r>
        <w:rPr>
          <w:rFonts w:ascii="Times New Roman" w:hAnsi="Times New Roman"/>
          <w:b/>
          <w:bCs/>
          <w:color w:val="000080"/>
          <w:sz w:val="24"/>
        </w:rPr>
        <w:t>победитель</w:t>
      </w:r>
      <w:r>
        <w:rPr>
          <w:rFonts w:ascii="Times New Roman" w:hAnsi="Times New Roman"/>
          <w:sz w:val="24"/>
        </w:rPr>
        <w:t xml:space="preserve"> - Участник закупки, который сделал лучшее предложение в соответствии с условиями документации процедуры закупки;</w:t>
      </w:r>
    </w:p>
    <w:p w:rsidR="001E3229" w:rsidRDefault="001E3229">
      <w:pPr>
        <w:jc w:val="both"/>
        <w:rPr>
          <w:rFonts w:ascii="Times New Roman" w:hAnsi="Times New Roman"/>
          <w:sz w:val="24"/>
        </w:rPr>
      </w:pPr>
      <w:r>
        <w:rPr>
          <w:rFonts w:ascii="Times New Roman" w:hAnsi="Times New Roman"/>
          <w:b/>
          <w:bCs/>
          <w:color w:val="000080"/>
          <w:sz w:val="24"/>
        </w:rPr>
        <w:t>поставщик</w:t>
      </w:r>
      <w:r>
        <w:rPr>
          <w:rFonts w:ascii="Times New Roman" w:hAnsi="Times New Roman"/>
          <w:sz w:val="24"/>
        </w:rPr>
        <w:t xml:space="preserve"> - любое юридическое или физическое лицо, а группа этих лиц, способное на законных основаниях поставить требуемую продукцию;</w:t>
      </w:r>
    </w:p>
    <w:p w:rsidR="001E3229" w:rsidRDefault="001E3229">
      <w:pPr>
        <w:jc w:val="both"/>
        <w:rPr>
          <w:rFonts w:ascii="Times New Roman" w:hAnsi="Times New Roman"/>
          <w:sz w:val="24"/>
        </w:rPr>
      </w:pPr>
      <w:r>
        <w:rPr>
          <w:rFonts w:ascii="Times New Roman" w:hAnsi="Times New Roman"/>
          <w:b/>
          <w:bCs/>
          <w:color w:val="000080"/>
          <w:sz w:val="24"/>
        </w:rPr>
        <w:t>предварительный квалификационный отбор</w:t>
      </w:r>
      <w:r>
        <w:rPr>
          <w:rFonts w:ascii="Times New Roman" w:hAnsi="Times New Roman"/>
          <w:sz w:val="24"/>
        </w:rPr>
        <w:t xml:space="preserve"> -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w:t>
      </w:r>
    </w:p>
    <w:p w:rsidR="001E3229" w:rsidRDefault="001E3229">
      <w:pPr>
        <w:jc w:val="both"/>
        <w:rPr>
          <w:rFonts w:ascii="Times New Roman" w:hAnsi="Times New Roman"/>
          <w:sz w:val="24"/>
        </w:rPr>
      </w:pPr>
      <w:r>
        <w:rPr>
          <w:rFonts w:ascii="Times New Roman" w:hAnsi="Times New Roman"/>
          <w:b/>
          <w:bCs/>
          <w:color w:val="000080"/>
          <w:sz w:val="24"/>
        </w:rPr>
        <w:t>предмет закупки</w:t>
      </w:r>
      <w:r>
        <w:rPr>
          <w:rFonts w:ascii="Times New Roman" w:hAnsi="Times New Roman"/>
          <w:sz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1E3229" w:rsidRDefault="001E3229">
      <w:pPr>
        <w:jc w:val="both"/>
        <w:rPr>
          <w:rFonts w:ascii="Times New Roman" w:hAnsi="Times New Roman"/>
          <w:sz w:val="24"/>
        </w:rPr>
      </w:pPr>
      <w:r>
        <w:rPr>
          <w:rFonts w:ascii="Times New Roman" w:hAnsi="Times New Roman"/>
          <w:b/>
          <w:bCs/>
          <w:color w:val="000080"/>
          <w:sz w:val="24"/>
        </w:rPr>
        <w:t>продукция</w:t>
      </w:r>
      <w:r>
        <w:rPr>
          <w:rFonts w:ascii="Times New Roman" w:hAnsi="Times New Roman"/>
          <w:sz w:val="24"/>
        </w:rPr>
        <w:t xml:space="preserve"> - товары, работы, услуги;</w:t>
      </w:r>
    </w:p>
    <w:p w:rsidR="001E3229" w:rsidRDefault="001E3229">
      <w:pPr>
        <w:jc w:val="both"/>
        <w:rPr>
          <w:rFonts w:ascii="Times New Roman" w:hAnsi="Times New Roman"/>
          <w:sz w:val="24"/>
        </w:rPr>
      </w:pPr>
      <w:r>
        <w:rPr>
          <w:rFonts w:ascii="Times New Roman" w:hAnsi="Times New Roman"/>
          <w:b/>
          <w:bCs/>
          <w:color w:val="000080"/>
          <w:sz w:val="24"/>
        </w:rPr>
        <w:t>процедура</w:t>
      </w:r>
      <w:r>
        <w:rPr>
          <w:rFonts w:ascii="Times New Roman" w:hAnsi="Times New Roman"/>
          <w:sz w:val="24"/>
        </w:rPr>
        <w:t xml:space="preserve"> - установленный способ осуществления деятельности или процесса; последовательность действий;</w:t>
      </w:r>
    </w:p>
    <w:p w:rsidR="001E3229" w:rsidRDefault="001E3229">
      <w:pPr>
        <w:jc w:val="both"/>
        <w:rPr>
          <w:rFonts w:ascii="Times New Roman" w:hAnsi="Times New Roman"/>
          <w:sz w:val="24"/>
        </w:rPr>
      </w:pPr>
      <w:r>
        <w:rPr>
          <w:rFonts w:ascii="Times New Roman" w:hAnsi="Times New Roman"/>
          <w:b/>
          <w:bCs/>
          <w:color w:val="000080"/>
          <w:sz w:val="24"/>
        </w:rPr>
        <w:t>процедуры с ограниченным участием</w:t>
      </w:r>
      <w:r>
        <w:rPr>
          <w:rFonts w:ascii="Times New Roman" w:hAnsi="Times New Roman"/>
          <w:sz w:val="24"/>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1E3229" w:rsidRDefault="001E3229">
      <w:pPr>
        <w:jc w:val="both"/>
        <w:rPr>
          <w:rFonts w:ascii="Times New Roman" w:hAnsi="Times New Roman"/>
          <w:sz w:val="24"/>
        </w:rPr>
      </w:pPr>
      <w:r>
        <w:rPr>
          <w:rFonts w:ascii="Times New Roman" w:hAnsi="Times New Roman"/>
          <w:b/>
          <w:bCs/>
          <w:color w:val="000080"/>
          <w:sz w:val="24"/>
        </w:rPr>
        <w:t>работы</w:t>
      </w:r>
      <w:r>
        <w:rPr>
          <w:rFonts w:ascii="Times New Roman" w:hAnsi="Times New Roman"/>
          <w:sz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1E3229" w:rsidRDefault="001E3229">
      <w:pPr>
        <w:jc w:val="both"/>
        <w:rPr>
          <w:rFonts w:ascii="Times New Roman" w:hAnsi="Times New Roman"/>
          <w:sz w:val="24"/>
        </w:rPr>
      </w:pPr>
      <w:r>
        <w:rPr>
          <w:rFonts w:ascii="Times New Roman" w:hAnsi="Times New Roman"/>
          <w:b/>
          <w:bCs/>
          <w:color w:val="000080"/>
          <w:sz w:val="24"/>
        </w:rPr>
        <w:t>способ закупки</w:t>
      </w:r>
      <w:r>
        <w:rPr>
          <w:rFonts w:ascii="Times New Roman" w:hAnsi="Times New Roman"/>
          <w:sz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1E3229" w:rsidRDefault="001E3229">
      <w:pPr>
        <w:jc w:val="both"/>
        <w:rPr>
          <w:rFonts w:ascii="Times New Roman" w:hAnsi="Times New Roman"/>
          <w:sz w:val="24"/>
        </w:rPr>
      </w:pPr>
      <w:r>
        <w:rPr>
          <w:rFonts w:ascii="Times New Roman" w:hAnsi="Times New Roman"/>
          <w:b/>
          <w:bCs/>
          <w:color w:val="000080"/>
          <w:sz w:val="24"/>
        </w:rPr>
        <w:t>товары</w:t>
      </w:r>
      <w:r>
        <w:rPr>
          <w:rFonts w:ascii="Times New Roman" w:hAnsi="Times New Roman"/>
          <w:sz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1E3229" w:rsidRDefault="001E3229">
      <w:pPr>
        <w:jc w:val="both"/>
        <w:rPr>
          <w:rFonts w:ascii="Times New Roman" w:hAnsi="Times New Roman"/>
          <w:sz w:val="24"/>
        </w:rPr>
      </w:pPr>
      <w:r>
        <w:rPr>
          <w:rFonts w:ascii="Times New Roman" w:hAnsi="Times New Roman"/>
          <w:b/>
          <w:bCs/>
          <w:color w:val="000080"/>
          <w:sz w:val="24"/>
        </w:rPr>
        <w:t>услуги</w:t>
      </w:r>
      <w:r>
        <w:rPr>
          <w:rFonts w:ascii="Times New Roman" w:hAnsi="Times New Roman"/>
          <w:sz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1E3229" w:rsidRDefault="001E3229">
      <w:pPr>
        <w:jc w:val="both"/>
        <w:rPr>
          <w:rFonts w:ascii="Times New Roman" w:hAnsi="Times New Roman"/>
          <w:sz w:val="24"/>
        </w:rPr>
      </w:pPr>
      <w:r>
        <w:rPr>
          <w:rFonts w:ascii="Times New Roman" w:hAnsi="Times New Roman"/>
          <w:b/>
          <w:bCs/>
          <w:color w:val="000080"/>
          <w:sz w:val="24"/>
        </w:rPr>
        <w:t>участник</w:t>
      </w:r>
      <w:r>
        <w:rPr>
          <w:rFonts w:ascii="Times New Roman" w:hAnsi="Times New Roman"/>
          <w:sz w:val="24"/>
        </w:rPr>
        <w:t xml:space="preserve"> - лицо, подающее заявку на участие в процедуре;</w:t>
      </w:r>
    </w:p>
    <w:p w:rsidR="001E3229" w:rsidRDefault="001E3229">
      <w:pPr>
        <w:jc w:val="both"/>
        <w:rPr>
          <w:rFonts w:ascii="Times New Roman" w:hAnsi="Times New Roman"/>
          <w:sz w:val="24"/>
        </w:rPr>
      </w:pPr>
      <w:r>
        <w:rPr>
          <w:rFonts w:ascii="Times New Roman" w:hAnsi="Times New Roman"/>
          <w:b/>
          <w:bCs/>
          <w:color w:val="000080"/>
          <w:sz w:val="24"/>
        </w:rPr>
        <w:t>чрезвычайное событие</w:t>
      </w:r>
      <w:r>
        <w:rPr>
          <w:rFonts w:ascii="Times New Roman" w:hAnsi="Times New Roman"/>
          <w:sz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E3229" w:rsidRDefault="001E3229">
      <w:pPr>
        <w:jc w:val="both"/>
        <w:rPr>
          <w:rFonts w:ascii="Times New Roman" w:hAnsi="Times New Roman"/>
          <w:sz w:val="24"/>
        </w:rPr>
      </w:pPr>
      <w:r>
        <w:rPr>
          <w:rFonts w:ascii="Times New Roman" w:hAnsi="Times New Roman"/>
          <w:b/>
          <w:bCs/>
          <w:color w:val="000080"/>
          <w:sz w:val="24"/>
        </w:rPr>
        <w:t>эксперт</w:t>
      </w:r>
      <w:r>
        <w:rPr>
          <w:rFonts w:ascii="Times New Roman" w:hAnsi="Times New Roman"/>
          <w:sz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1E3229" w:rsidRDefault="001E3229">
      <w:pPr>
        <w:jc w:val="both"/>
        <w:rPr>
          <w:rFonts w:ascii="Times New Roman" w:hAnsi="Times New Roman"/>
          <w:sz w:val="24"/>
        </w:rPr>
      </w:pPr>
      <w:r>
        <w:rPr>
          <w:rFonts w:ascii="Times New Roman" w:hAnsi="Times New Roman"/>
          <w:b/>
          <w:bCs/>
          <w:color w:val="000080"/>
          <w:sz w:val="24"/>
        </w:rPr>
        <w:t>электронная площадка</w:t>
      </w:r>
      <w:r>
        <w:rPr>
          <w:rFonts w:ascii="Times New Roman" w:hAnsi="Times New Roman"/>
          <w:sz w:val="24"/>
        </w:rPr>
        <w:t xml:space="preserve"> - сайт в сети Интернет, на котором проводятся открытые процедуры закупки в </w:t>
      </w:r>
      <w:r>
        <w:rPr>
          <w:rFonts w:ascii="Times New Roman" w:hAnsi="Times New Roman"/>
          <w:sz w:val="24"/>
        </w:rPr>
        <w:lastRenderedPageBreak/>
        <w:t>электронной форме;</w:t>
      </w:r>
    </w:p>
    <w:p w:rsidR="001E3229" w:rsidRDefault="001E3229">
      <w:pPr>
        <w:jc w:val="both"/>
        <w:rPr>
          <w:rFonts w:ascii="Times New Roman" w:hAnsi="Times New Roman"/>
          <w:sz w:val="24"/>
        </w:rPr>
      </w:pPr>
      <w:r>
        <w:rPr>
          <w:rFonts w:ascii="Times New Roman" w:hAnsi="Times New Roman"/>
          <w:b/>
          <w:bCs/>
          <w:color w:val="000080"/>
          <w:sz w:val="24"/>
        </w:rPr>
        <w:t>электронная цифровая подпись</w:t>
      </w:r>
      <w:r>
        <w:rPr>
          <w:rFonts w:ascii="Times New Roman" w:hAnsi="Times New Roman"/>
          <w:sz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E3229" w:rsidRDefault="001E3229">
      <w:pPr>
        <w:jc w:val="both"/>
        <w:rPr>
          <w:rFonts w:ascii="Times New Roman" w:hAnsi="Times New Roman"/>
          <w:sz w:val="24"/>
        </w:rPr>
      </w:pPr>
      <w:r>
        <w:rPr>
          <w:rFonts w:ascii="Times New Roman" w:hAnsi="Times New Roman"/>
          <w:b/>
          <w:bCs/>
          <w:color w:val="000080"/>
          <w:sz w:val="24"/>
        </w:rPr>
        <w:t>электронный документ</w:t>
      </w:r>
      <w:r>
        <w:rPr>
          <w:rFonts w:ascii="Times New Roman" w:hAnsi="Times New Roman"/>
          <w:sz w:val="24"/>
        </w:rPr>
        <w:t xml:space="preserve"> - документ, в котором информация представлена в электронно-цифровой форме;</w:t>
      </w:r>
    </w:p>
    <w:p w:rsidR="001E3229" w:rsidRDefault="001E3229">
      <w:pPr>
        <w:jc w:val="both"/>
        <w:rPr>
          <w:rFonts w:ascii="Times New Roman" w:hAnsi="Times New Roman"/>
          <w:sz w:val="24"/>
        </w:rPr>
      </w:pPr>
      <w:r>
        <w:rPr>
          <w:rFonts w:ascii="Times New Roman" w:hAnsi="Times New Roman"/>
          <w:b/>
          <w:bCs/>
          <w:color w:val="000080"/>
          <w:sz w:val="24"/>
        </w:rPr>
        <w:t>этап</w:t>
      </w:r>
      <w:r>
        <w:rPr>
          <w:rFonts w:ascii="Times New Roman" w:hAnsi="Times New Roman"/>
          <w:sz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1E3229" w:rsidRDefault="001E3229">
      <w:pPr>
        <w:jc w:val="both"/>
        <w:rPr>
          <w:rFonts w:ascii="Times New Roman" w:hAnsi="Times New Roman"/>
          <w:sz w:val="24"/>
        </w:rPr>
      </w:pP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8"/>
          <w:szCs w:val="28"/>
          <w:u w:val="single"/>
        </w:rPr>
      </w:pPr>
      <w:bookmarkStart w:id="4" w:name="sub_10154"/>
      <w:r>
        <w:rPr>
          <w:rFonts w:ascii="Times New Roman" w:hAnsi="Times New Roman"/>
          <w:b/>
          <w:bCs/>
          <w:color w:val="000000"/>
          <w:sz w:val="28"/>
          <w:szCs w:val="28"/>
          <w:u w:val="single"/>
        </w:rPr>
        <w:t>Приложение № 2</w:t>
      </w:r>
    </w:p>
    <w:bookmarkEnd w:id="4"/>
    <w:p w:rsidR="001E3229" w:rsidRDefault="001E3229">
      <w:pPr>
        <w:ind w:firstLine="720"/>
        <w:jc w:val="both"/>
        <w:rPr>
          <w:rFonts w:ascii="Times New Roman" w:hAnsi="Times New Roman"/>
          <w:sz w:val="24"/>
        </w:rPr>
      </w:pPr>
    </w:p>
    <w:p w:rsidR="001E3229" w:rsidRDefault="001E3229">
      <w:pPr>
        <w:spacing w:before="108" w:after="108"/>
        <w:ind w:firstLine="709"/>
        <w:jc w:val="both"/>
        <w:rPr>
          <w:rFonts w:ascii="Times New Roman" w:hAnsi="Times New Roman"/>
          <w:b/>
          <w:bCs/>
          <w:color w:val="000000"/>
          <w:sz w:val="24"/>
          <w:u w:val="single"/>
        </w:rPr>
      </w:pPr>
      <w:r>
        <w:rPr>
          <w:rFonts w:ascii="Times New Roman" w:hAnsi="Times New Roman"/>
          <w:b/>
          <w:bCs/>
          <w:color w:val="000000"/>
          <w:sz w:val="24"/>
          <w:u w:val="single"/>
        </w:rPr>
        <w:t>Форма извещения о закупке у единственного Поставщика:</w:t>
      </w:r>
    </w:p>
    <w:p w:rsidR="001E3229" w:rsidRDefault="001E3229">
      <w:pPr>
        <w:ind w:firstLine="720"/>
        <w:jc w:val="both"/>
        <w:rPr>
          <w:rFonts w:ascii="Times New Roman" w:hAnsi="Times New Roman"/>
          <w:sz w:val="24"/>
        </w:rPr>
      </w:pPr>
    </w:p>
    <w:p w:rsidR="001E3229" w:rsidRDefault="001E3229">
      <w:pPr>
        <w:jc w:val="both"/>
        <w:rPr>
          <w:rFonts w:ascii="Times New Roman" w:hAnsi="Times New Roman"/>
          <w:sz w:val="24"/>
        </w:rPr>
      </w:pPr>
      <w:r>
        <w:rPr>
          <w:rFonts w:ascii="Times New Roman" w:hAnsi="Times New Roman"/>
          <w:sz w:val="24"/>
        </w:rPr>
        <w:t>1. Способ закупки - закупка у единственного Поставщика;</w:t>
      </w:r>
    </w:p>
    <w:p w:rsidR="001E3229" w:rsidRDefault="001E3229">
      <w:pPr>
        <w:jc w:val="both"/>
        <w:rPr>
          <w:rFonts w:ascii="Times New Roman" w:hAnsi="Times New Roman"/>
          <w:sz w:val="24"/>
        </w:rPr>
      </w:pPr>
      <w:r>
        <w:rPr>
          <w:rFonts w:ascii="Times New Roman" w:hAnsi="Times New Roman"/>
          <w:sz w:val="24"/>
        </w:rPr>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1E3229" w:rsidRDefault="001E3229">
      <w:pPr>
        <w:jc w:val="both"/>
        <w:rPr>
          <w:rFonts w:ascii="Times New Roman" w:hAnsi="Times New Roman"/>
          <w:sz w:val="24"/>
        </w:rPr>
      </w:pPr>
      <w:r>
        <w:rPr>
          <w:rFonts w:ascii="Times New Roman" w:hAnsi="Times New Roman"/>
          <w:sz w:val="24"/>
        </w:rPr>
        <w:t>3. Предмет договора (контракта) с указанием количества поставляемого товара, объема выполняемых работ, оказываемых услуг -__________ (указывается по фактическим данным);</w:t>
      </w:r>
    </w:p>
    <w:p w:rsidR="001E3229" w:rsidRDefault="001E3229">
      <w:pPr>
        <w:jc w:val="both"/>
        <w:rPr>
          <w:rFonts w:ascii="Times New Roman" w:hAnsi="Times New Roman"/>
          <w:sz w:val="24"/>
        </w:rPr>
      </w:pPr>
      <w:r>
        <w:rPr>
          <w:rFonts w:ascii="Times New Roman" w:hAnsi="Times New Roman"/>
          <w:sz w:val="24"/>
        </w:rPr>
        <w:t>4. Место поставки товара, выполнения работ, оказания услуг -__________ (указывается по фактическим данным);</w:t>
      </w:r>
    </w:p>
    <w:p w:rsidR="001E3229" w:rsidRDefault="001E3229">
      <w:pPr>
        <w:jc w:val="both"/>
        <w:rPr>
          <w:rFonts w:ascii="Times New Roman" w:hAnsi="Times New Roman"/>
          <w:sz w:val="24"/>
        </w:rPr>
      </w:pPr>
      <w:r>
        <w:rPr>
          <w:rFonts w:ascii="Times New Roman" w:hAnsi="Times New Roman"/>
          <w:sz w:val="24"/>
        </w:rPr>
        <w:t>5. Сведения о начальной (максимальной) цене договора (контракта) (цене лота) - начальная (максимальная) цена договора (контракта) не установлена;</w:t>
      </w:r>
    </w:p>
    <w:p w:rsidR="001E3229" w:rsidRDefault="001E3229">
      <w:pPr>
        <w:jc w:val="both"/>
        <w:rPr>
          <w:rFonts w:ascii="Times New Roman" w:hAnsi="Times New Roman"/>
          <w:sz w:val="24"/>
        </w:rPr>
      </w:pPr>
      <w:r>
        <w:rPr>
          <w:rFonts w:ascii="Times New Roman" w:hAnsi="Times New Roman"/>
          <w:sz w:val="24"/>
        </w:rPr>
        <w:t>6.Срок,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1E3229" w:rsidRDefault="001E3229">
      <w:pPr>
        <w:jc w:val="both"/>
        <w:rPr>
          <w:rFonts w:ascii="Times New Roman" w:hAnsi="Times New Roman"/>
          <w:sz w:val="24"/>
        </w:rPr>
      </w:pPr>
      <w:r>
        <w:rPr>
          <w:rFonts w:ascii="Times New Roman" w:hAnsi="Times New Roman"/>
          <w:sz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1E3229" w:rsidRDefault="001E3229">
      <w:pPr>
        <w:jc w:val="both"/>
        <w:rPr>
          <w:rFonts w:ascii="Times New Roman" w:hAnsi="Times New Roman"/>
          <w:sz w:val="24"/>
        </w:rPr>
      </w:pP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8"/>
          <w:szCs w:val="28"/>
          <w:u w:val="single"/>
        </w:rPr>
      </w:pPr>
      <w:bookmarkStart w:id="5" w:name="sub_10155"/>
      <w:r>
        <w:rPr>
          <w:rFonts w:ascii="Times New Roman" w:hAnsi="Times New Roman"/>
          <w:b/>
          <w:bCs/>
          <w:color w:val="000000"/>
          <w:sz w:val="28"/>
          <w:szCs w:val="28"/>
          <w:u w:val="single"/>
        </w:rPr>
        <w:t>Приложение № 3</w:t>
      </w:r>
    </w:p>
    <w:bookmarkEnd w:id="5"/>
    <w:p w:rsidR="001E3229" w:rsidRDefault="001E3229">
      <w:pPr>
        <w:ind w:firstLine="720"/>
        <w:jc w:val="both"/>
        <w:rPr>
          <w:rFonts w:ascii="Times New Roman" w:hAnsi="Times New Roman"/>
          <w:sz w:val="24"/>
        </w:rPr>
      </w:pPr>
    </w:p>
    <w:p w:rsidR="001E3229" w:rsidRDefault="001E3229">
      <w:pPr>
        <w:spacing w:before="108" w:after="108"/>
        <w:ind w:firstLine="709"/>
        <w:jc w:val="both"/>
        <w:rPr>
          <w:rFonts w:ascii="Times New Roman" w:hAnsi="Times New Roman"/>
          <w:b/>
          <w:bCs/>
          <w:color w:val="000000"/>
          <w:sz w:val="24"/>
          <w:u w:val="single"/>
        </w:rPr>
      </w:pPr>
      <w:r>
        <w:rPr>
          <w:rFonts w:ascii="Times New Roman" w:hAnsi="Times New Roman"/>
          <w:b/>
          <w:bCs/>
          <w:color w:val="000000"/>
          <w:sz w:val="24"/>
          <w:u w:val="single"/>
        </w:rPr>
        <w:t>Форма документации о закупке у единственного Поставщика:</w:t>
      </w:r>
    </w:p>
    <w:p w:rsidR="001E3229" w:rsidRDefault="001E3229">
      <w:pPr>
        <w:ind w:firstLine="720"/>
        <w:jc w:val="both"/>
        <w:rPr>
          <w:rFonts w:ascii="Times New Roman" w:hAnsi="Times New Roman"/>
          <w:sz w:val="24"/>
        </w:rPr>
      </w:pPr>
    </w:p>
    <w:p w:rsidR="001E3229" w:rsidRDefault="001E3229">
      <w:pPr>
        <w:jc w:val="both"/>
        <w:rPr>
          <w:rFonts w:ascii="Times New Roman" w:hAnsi="Times New Roman"/>
          <w:sz w:val="24"/>
        </w:rPr>
      </w:pPr>
      <w:r>
        <w:rPr>
          <w:rFonts w:ascii="Times New Roman" w:hAnsi="Times New Roman"/>
          <w:sz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
    <w:p w:rsidR="001E3229" w:rsidRDefault="001E3229">
      <w:pPr>
        <w:jc w:val="both"/>
        <w:rPr>
          <w:rFonts w:ascii="Times New Roman" w:hAnsi="Times New Roman"/>
          <w:sz w:val="24"/>
        </w:rPr>
      </w:pPr>
      <w:r>
        <w:rPr>
          <w:rFonts w:ascii="Times New Roman" w:hAnsi="Times New Roman"/>
          <w:sz w:val="24"/>
        </w:rPr>
        <w:t>2. Требования к содержанию, форме, оформлению и составу заявки на участие в закупке - не установлены;</w:t>
      </w:r>
    </w:p>
    <w:p w:rsidR="001E3229" w:rsidRDefault="001E3229">
      <w:pPr>
        <w:jc w:val="both"/>
        <w:rPr>
          <w:rFonts w:ascii="Times New Roman" w:hAnsi="Times New Roman"/>
          <w:sz w:val="24"/>
        </w:rPr>
      </w:pPr>
      <w:r>
        <w:rPr>
          <w:rFonts w:ascii="Times New Roman" w:hAnsi="Times New Roman"/>
          <w:sz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Pr>
          <w:rFonts w:ascii="Times New Roman" w:hAnsi="Times New Roman"/>
          <w:sz w:val="24"/>
        </w:rPr>
        <w:lastRenderedPageBreak/>
        <w:t>оказываемой услуги, которые являются предметом закупки, их количественных и качественных характеристик - не установлены;</w:t>
      </w:r>
    </w:p>
    <w:p w:rsidR="001E3229" w:rsidRDefault="001E3229">
      <w:pPr>
        <w:jc w:val="both"/>
        <w:rPr>
          <w:rFonts w:ascii="Times New Roman" w:hAnsi="Times New Roman"/>
          <w:sz w:val="24"/>
        </w:rPr>
      </w:pPr>
      <w:r>
        <w:rPr>
          <w:rFonts w:ascii="Times New Roman" w:hAnsi="Times New Roman"/>
          <w:sz w:val="24"/>
        </w:rPr>
        <w:t>4. Место, условия и сроки (периоды) поставки товара, выполнения работы, оказания услуги - _________(указывается по фактическим данным);</w:t>
      </w:r>
    </w:p>
    <w:p w:rsidR="001E3229" w:rsidRDefault="001E3229">
      <w:pPr>
        <w:jc w:val="both"/>
        <w:rPr>
          <w:rFonts w:ascii="Times New Roman" w:hAnsi="Times New Roman"/>
          <w:sz w:val="24"/>
        </w:rPr>
      </w:pPr>
      <w:r>
        <w:rPr>
          <w:rFonts w:ascii="Times New Roman" w:hAnsi="Times New Roman"/>
          <w:sz w:val="24"/>
        </w:rPr>
        <w:t>5. Сведения о начальной (максимальной) цене договора (контракта) (цене лота) - начальная (максимальная) цена договора (контракта) не установлена;</w:t>
      </w:r>
    </w:p>
    <w:p w:rsidR="001E3229" w:rsidRDefault="001E3229">
      <w:pPr>
        <w:jc w:val="both"/>
        <w:rPr>
          <w:rFonts w:ascii="Times New Roman" w:hAnsi="Times New Roman"/>
          <w:sz w:val="24"/>
        </w:rPr>
      </w:pPr>
      <w:r>
        <w:rPr>
          <w:rFonts w:ascii="Times New Roman" w:hAnsi="Times New Roman"/>
          <w:sz w:val="24"/>
        </w:rPr>
        <w:t>6. Форма, сроки и порядок оплаты товара, работы, услуги - _________(указывается по фактическим данным);</w:t>
      </w:r>
    </w:p>
    <w:p w:rsidR="001E3229" w:rsidRDefault="001E3229">
      <w:pPr>
        <w:jc w:val="both"/>
        <w:rPr>
          <w:rFonts w:ascii="Times New Roman" w:hAnsi="Times New Roman"/>
          <w:sz w:val="24"/>
        </w:rPr>
      </w:pPr>
      <w:r>
        <w:rPr>
          <w:rFonts w:ascii="Times New Roman" w:hAnsi="Times New Roman"/>
          <w:sz w:val="24"/>
        </w:rPr>
        <w:t>7. Порядок формирования цены договора (контракта)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1E3229" w:rsidRDefault="001E3229">
      <w:pPr>
        <w:jc w:val="both"/>
        <w:rPr>
          <w:rFonts w:ascii="Times New Roman" w:hAnsi="Times New Roman"/>
          <w:sz w:val="24"/>
        </w:rPr>
      </w:pPr>
      <w:r>
        <w:rPr>
          <w:rFonts w:ascii="Times New Roman" w:hAnsi="Times New Roman"/>
          <w:sz w:val="24"/>
        </w:rPr>
        <w:t>8. Порядок, место, дата начала и дата окончания срока подачи заявок на участие в закупке - не установлены;</w:t>
      </w:r>
    </w:p>
    <w:p w:rsidR="001E3229" w:rsidRDefault="001E3229">
      <w:pPr>
        <w:jc w:val="both"/>
        <w:rPr>
          <w:rFonts w:ascii="Times New Roman" w:hAnsi="Times New Roman"/>
          <w:sz w:val="24"/>
        </w:rPr>
      </w:pPr>
      <w:r>
        <w:rPr>
          <w:rFonts w:ascii="Times New Roman" w:hAnsi="Times New Roman"/>
          <w:sz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1E3229" w:rsidRDefault="001E3229">
      <w:pPr>
        <w:jc w:val="both"/>
        <w:rPr>
          <w:rFonts w:ascii="Times New Roman" w:hAnsi="Times New Roman"/>
          <w:sz w:val="24"/>
        </w:rPr>
      </w:pPr>
      <w:r>
        <w:rPr>
          <w:rFonts w:ascii="Times New Roman" w:hAnsi="Times New Roman"/>
          <w:sz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1E3229" w:rsidRDefault="001E3229">
      <w:pPr>
        <w:jc w:val="both"/>
        <w:rPr>
          <w:rFonts w:ascii="Times New Roman" w:hAnsi="Times New Roman"/>
          <w:sz w:val="24"/>
        </w:rPr>
      </w:pPr>
      <w:r>
        <w:rPr>
          <w:rFonts w:ascii="Times New Roman" w:hAnsi="Times New Roman"/>
          <w:sz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1E3229" w:rsidRDefault="001E3229">
      <w:pPr>
        <w:jc w:val="both"/>
        <w:rPr>
          <w:rFonts w:ascii="Times New Roman" w:hAnsi="Times New Roman"/>
          <w:sz w:val="24"/>
        </w:rPr>
      </w:pPr>
      <w:r>
        <w:rPr>
          <w:rFonts w:ascii="Times New Roman" w:hAnsi="Times New Roman"/>
          <w:sz w:val="24"/>
        </w:rPr>
        <w:t>12. Критерии оценки и сопоставления заявок на участие в закупке - не установлены;</w:t>
      </w:r>
    </w:p>
    <w:p w:rsidR="001E3229" w:rsidRDefault="001E3229">
      <w:pPr>
        <w:jc w:val="both"/>
        <w:rPr>
          <w:rFonts w:ascii="Times New Roman" w:hAnsi="Times New Roman"/>
          <w:sz w:val="24"/>
        </w:rPr>
      </w:pPr>
      <w:r>
        <w:rPr>
          <w:rFonts w:ascii="Times New Roman" w:hAnsi="Times New Roman"/>
          <w:sz w:val="24"/>
        </w:rPr>
        <w:t>13. Порядок оценки и сопоставления заявок на участие в закупке - не установлен.</w:t>
      </w:r>
    </w:p>
    <w:p w:rsidR="001E3229" w:rsidRDefault="001E3229">
      <w:pPr>
        <w:jc w:val="both"/>
        <w:rPr>
          <w:rFonts w:ascii="Times New Roman" w:hAnsi="Times New Roman"/>
        </w:rPr>
      </w:pPr>
    </w:p>
    <w:p w:rsidR="00F0588A" w:rsidRDefault="00F0588A" w:rsidP="00F0588A">
      <w:pPr>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Приложение № 4</w:t>
      </w:r>
    </w:p>
    <w:p w:rsidR="00F0588A" w:rsidRPr="00F0588A" w:rsidRDefault="00F0588A" w:rsidP="00F0588A">
      <w:pPr>
        <w:tabs>
          <w:tab w:val="left" w:pos="540"/>
          <w:tab w:val="left" w:pos="900"/>
        </w:tabs>
        <w:jc w:val="right"/>
        <w:rPr>
          <w:rFonts w:ascii="Times New Roman" w:hAnsi="Times New Roman"/>
          <w:b/>
          <w:sz w:val="24"/>
        </w:rPr>
      </w:pPr>
    </w:p>
    <w:p w:rsidR="00F0588A" w:rsidRPr="00F0588A" w:rsidRDefault="00F0588A" w:rsidP="00F0588A">
      <w:pPr>
        <w:tabs>
          <w:tab w:val="left" w:pos="540"/>
          <w:tab w:val="left" w:pos="900"/>
        </w:tabs>
        <w:jc w:val="center"/>
        <w:rPr>
          <w:rFonts w:ascii="Times New Roman" w:hAnsi="Times New Roman"/>
          <w:b/>
          <w:sz w:val="24"/>
        </w:rPr>
      </w:pPr>
      <w:r w:rsidRPr="00F0588A">
        <w:rPr>
          <w:rFonts w:ascii="Times New Roman" w:hAnsi="Times New Roman"/>
          <w:b/>
          <w:sz w:val="24"/>
        </w:rPr>
        <w:t>КРИТЕРИИ И ПОРЯДОК ОЦЕНКИ ЗАЯВОК НА УЧАСТИЕ В ЗАКУПКЕ</w:t>
      </w:r>
    </w:p>
    <w:p w:rsidR="00F0588A" w:rsidRPr="00F0588A" w:rsidRDefault="00F0588A" w:rsidP="00F0588A">
      <w:pPr>
        <w:tabs>
          <w:tab w:val="left" w:pos="540"/>
          <w:tab w:val="left" w:pos="900"/>
        </w:tabs>
        <w:jc w:val="center"/>
        <w:rPr>
          <w:rFonts w:ascii="Times New Roman" w:hAnsi="Times New Roman"/>
          <w:b/>
          <w:sz w:val="24"/>
        </w:rPr>
      </w:pPr>
    </w:p>
    <w:p w:rsidR="00F0588A" w:rsidRPr="00F0588A" w:rsidRDefault="00F0588A" w:rsidP="00F0588A">
      <w:pPr>
        <w:jc w:val="center"/>
        <w:rPr>
          <w:rFonts w:ascii="Times New Roman" w:hAnsi="Times New Roman"/>
          <w:b/>
          <w:sz w:val="24"/>
        </w:rPr>
      </w:pP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 xml:space="preserve">Совокупная значимость всех критериев должна быть равна 100%. </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оценки заявок могут использоваться следующие критерии с соответствующими предельным значимостями:</w:t>
      </w:r>
    </w:p>
    <w:p w:rsidR="00F0588A" w:rsidRPr="001901BF" w:rsidRDefault="00F0588A" w:rsidP="00F0588A">
      <w:pPr>
        <w:autoSpaceDE w:val="0"/>
        <w:autoSpaceDN w:val="0"/>
        <w:adjustRightInd w:val="0"/>
        <w:jc w:val="both"/>
        <w:rPr>
          <w:sz w:val="22"/>
          <w:szCs w:val="22"/>
        </w:rPr>
      </w:pPr>
    </w:p>
    <w:tbl>
      <w:tblPr>
        <w:tblW w:w="9720"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880"/>
        <w:gridCol w:w="2160"/>
      </w:tblGrid>
      <w:tr w:rsidR="00F0588A" w:rsidRPr="001901BF" w:rsidTr="00F0588A">
        <w:trPr>
          <w:tblHeader/>
        </w:trPr>
        <w:tc>
          <w:tcPr>
            <w:tcW w:w="1080" w:type="dxa"/>
            <w:tcBorders>
              <w:top w:val="single" w:sz="4" w:space="0" w:color="auto"/>
              <w:left w:val="single" w:sz="4" w:space="0" w:color="auto"/>
              <w:bottom w:val="single" w:sz="4" w:space="0" w:color="auto"/>
              <w:right w:val="single" w:sz="4" w:space="0" w:color="auto"/>
            </w:tcBorders>
          </w:tcPr>
          <w:p w:rsidR="00F0588A" w:rsidRPr="001901BF" w:rsidRDefault="00F0588A" w:rsidP="00DC2AA9">
            <w:pPr>
              <w:pStyle w:val="ad"/>
              <w:tabs>
                <w:tab w:val="clear" w:pos="1980"/>
              </w:tabs>
              <w:ind w:left="72" w:firstLine="0"/>
              <w:jc w:val="center"/>
              <w:rPr>
                <w:b/>
                <w:sz w:val="22"/>
                <w:szCs w:val="22"/>
              </w:rPr>
            </w:pPr>
            <w:r w:rsidRPr="001901BF">
              <w:rPr>
                <w:b/>
                <w:sz w:val="22"/>
                <w:szCs w:val="22"/>
              </w:rPr>
              <w:lastRenderedPageBreak/>
              <w:t xml:space="preserve">Номер </w:t>
            </w:r>
            <w:r w:rsidRPr="001901BF">
              <w:rPr>
                <w:b/>
                <w:sz w:val="22"/>
                <w:szCs w:val="22"/>
              </w:rPr>
              <w:br/>
              <w:t>критерия</w:t>
            </w:r>
          </w:p>
        </w:tc>
        <w:tc>
          <w:tcPr>
            <w:tcW w:w="3600" w:type="dxa"/>
            <w:tcBorders>
              <w:top w:val="single" w:sz="4" w:space="0" w:color="auto"/>
              <w:left w:val="single" w:sz="4" w:space="0" w:color="auto"/>
              <w:bottom w:val="single" w:sz="4" w:space="0" w:color="auto"/>
              <w:right w:val="single" w:sz="4" w:space="0" w:color="auto"/>
            </w:tcBorders>
          </w:tcPr>
          <w:p w:rsidR="00F0588A" w:rsidRPr="001901BF" w:rsidRDefault="00F0588A" w:rsidP="00DC2AA9">
            <w:pPr>
              <w:pStyle w:val="ad"/>
              <w:tabs>
                <w:tab w:val="clear" w:pos="1980"/>
              </w:tabs>
              <w:ind w:left="0" w:firstLine="0"/>
              <w:jc w:val="center"/>
              <w:rPr>
                <w:b/>
                <w:sz w:val="22"/>
                <w:szCs w:val="22"/>
              </w:rPr>
            </w:pPr>
            <w:r w:rsidRPr="001901BF">
              <w:rPr>
                <w:b/>
                <w:sz w:val="22"/>
                <w:szCs w:val="22"/>
              </w:rPr>
              <w:t xml:space="preserve">Критерии оценки </w:t>
            </w:r>
            <w:r w:rsidRPr="001901BF">
              <w:rPr>
                <w:b/>
                <w:sz w:val="22"/>
                <w:szCs w:val="22"/>
              </w:rPr>
              <w:br/>
              <w:t xml:space="preserve">заявок </w:t>
            </w:r>
          </w:p>
        </w:tc>
        <w:tc>
          <w:tcPr>
            <w:tcW w:w="2880" w:type="dxa"/>
            <w:tcBorders>
              <w:top w:val="single" w:sz="4" w:space="0" w:color="auto"/>
              <w:left w:val="single" w:sz="4" w:space="0" w:color="auto"/>
              <w:bottom w:val="single" w:sz="4" w:space="0" w:color="auto"/>
              <w:right w:val="single" w:sz="4" w:space="0" w:color="auto"/>
            </w:tcBorders>
          </w:tcPr>
          <w:p w:rsidR="00F0588A" w:rsidRPr="001901BF" w:rsidRDefault="00F0588A" w:rsidP="00DC2AA9">
            <w:pPr>
              <w:pStyle w:val="ad"/>
              <w:tabs>
                <w:tab w:val="clear" w:pos="1980"/>
              </w:tabs>
              <w:ind w:left="0" w:firstLine="0"/>
              <w:jc w:val="center"/>
              <w:rPr>
                <w:b/>
                <w:sz w:val="22"/>
                <w:szCs w:val="22"/>
              </w:rPr>
            </w:pPr>
            <w:r w:rsidRPr="001901BF">
              <w:rPr>
                <w:b/>
                <w:sz w:val="22"/>
                <w:szCs w:val="22"/>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F0588A" w:rsidRPr="001901BF" w:rsidRDefault="00F0588A" w:rsidP="00DC2AA9">
            <w:pPr>
              <w:pStyle w:val="ad"/>
              <w:tabs>
                <w:tab w:val="clear" w:pos="1980"/>
              </w:tabs>
              <w:ind w:left="0" w:firstLine="0"/>
              <w:jc w:val="center"/>
              <w:rPr>
                <w:b/>
                <w:sz w:val="22"/>
                <w:szCs w:val="22"/>
              </w:rPr>
            </w:pPr>
            <w:r w:rsidRPr="001901BF">
              <w:rPr>
                <w:b/>
                <w:sz w:val="22"/>
                <w:szCs w:val="22"/>
              </w:rPr>
              <w:t>Значимость критериев в процентах.</w:t>
            </w:r>
          </w:p>
          <w:p w:rsidR="00F0588A" w:rsidRPr="001901BF" w:rsidRDefault="00F0588A" w:rsidP="00DC2AA9">
            <w:pPr>
              <w:pStyle w:val="ad"/>
              <w:tabs>
                <w:tab w:val="clear" w:pos="1980"/>
              </w:tabs>
              <w:ind w:left="0" w:firstLine="0"/>
              <w:jc w:val="center"/>
              <w:rPr>
                <w:b/>
                <w:sz w:val="22"/>
                <w:szCs w:val="22"/>
              </w:rPr>
            </w:pPr>
          </w:p>
          <w:p w:rsidR="00F0588A" w:rsidRPr="001901BF" w:rsidRDefault="00F0588A" w:rsidP="00DC2AA9">
            <w:pPr>
              <w:pStyle w:val="ad"/>
              <w:tabs>
                <w:tab w:val="clear" w:pos="1980"/>
              </w:tabs>
              <w:ind w:left="0" w:firstLine="0"/>
              <w:jc w:val="center"/>
              <w:rPr>
                <w:b/>
                <w:sz w:val="22"/>
                <w:szCs w:val="22"/>
              </w:rPr>
            </w:pPr>
            <w:r w:rsidRPr="001901BF">
              <w:rPr>
                <w:b/>
                <w:sz w:val="22"/>
                <w:szCs w:val="22"/>
              </w:rPr>
              <w:t>Точная значимость критерия должна быть установлена заказчиком в документации</w:t>
            </w:r>
          </w:p>
          <w:p w:rsidR="00F0588A" w:rsidRPr="001901BF" w:rsidRDefault="00F0588A" w:rsidP="00DC2AA9">
            <w:pPr>
              <w:pStyle w:val="ad"/>
              <w:tabs>
                <w:tab w:val="clear" w:pos="1980"/>
              </w:tabs>
              <w:ind w:left="0" w:firstLine="0"/>
              <w:jc w:val="center"/>
              <w:rPr>
                <w:b/>
                <w:sz w:val="22"/>
                <w:szCs w:val="22"/>
              </w:rPr>
            </w:pPr>
          </w:p>
        </w:tc>
      </w:tr>
      <w:tr w:rsidR="00F0588A" w:rsidRPr="001901BF" w:rsidTr="00F0588A">
        <w:trPr>
          <w:trHeight w:val="843"/>
        </w:trPr>
        <w:tc>
          <w:tcPr>
            <w:tcW w:w="108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firstLine="0"/>
              <w:jc w:val="center"/>
              <w:rPr>
                <w:sz w:val="22"/>
                <w:szCs w:val="22"/>
              </w:rPr>
            </w:pPr>
            <w:r w:rsidRPr="001901BF">
              <w:rPr>
                <w:sz w:val="22"/>
                <w:szCs w:val="22"/>
              </w:rPr>
              <w:t>1.</w:t>
            </w:r>
          </w:p>
        </w:tc>
        <w:tc>
          <w:tcPr>
            <w:tcW w:w="360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hanging="3"/>
              <w:rPr>
                <w:sz w:val="22"/>
                <w:szCs w:val="22"/>
              </w:rPr>
            </w:pPr>
            <w:r w:rsidRPr="001901BF">
              <w:rPr>
                <w:sz w:val="22"/>
                <w:szCs w:val="22"/>
              </w:rPr>
              <w:t>Цена договора</w:t>
            </w:r>
          </w:p>
        </w:tc>
        <w:tc>
          <w:tcPr>
            <w:tcW w:w="2880" w:type="dxa"/>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r w:rsidRPr="001901BF">
              <w:rPr>
                <w:sz w:val="22"/>
                <w:szCs w:val="22"/>
              </w:rPr>
              <w:t xml:space="preserve">Начальную цену договора </w:t>
            </w:r>
          </w:p>
        </w:tc>
        <w:tc>
          <w:tcPr>
            <w:tcW w:w="2160" w:type="dxa"/>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r w:rsidRPr="001901BF">
              <w:rPr>
                <w:sz w:val="22"/>
                <w:szCs w:val="22"/>
              </w:rPr>
              <w:t>Не менее 20%</w:t>
            </w:r>
          </w:p>
        </w:tc>
      </w:tr>
      <w:tr w:rsidR="00F0588A" w:rsidRPr="001901BF" w:rsidTr="00F0588A">
        <w:trPr>
          <w:trHeight w:val="1953"/>
        </w:trPr>
        <w:tc>
          <w:tcPr>
            <w:tcW w:w="108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firstLine="0"/>
              <w:jc w:val="center"/>
              <w:rPr>
                <w:sz w:val="22"/>
                <w:szCs w:val="22"/>
              </w:rPr>
            </w:pPr>
            <w:r w:rsidRPr="001901BF">
              <w:rPr>
                <w:sz w:val="22"/>
                <w:szCs w:val="22"/>
              </w:rPr>
              <w:t>2.</w:t>
            </w:r>
          </w:p>
        </w:tc>
        <w:tc>
          <w:tcPr>
            <w:tcW w:w="360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hanging="3"/>
              <w:rPr>
                <w:sz w:val="22"/>
                <w:szCs w:val="22"/>
              </w:rPr>
            </w:pPr>
            <w:r w:rsidRPr="001901BF">
              <w:rPr>
                <w:sz w:val="22"/>
                <w:szCs w:val="22"/>
              </w:rPr>
              <w:t>Квалификация участника (опыт, образование квалификация персонала, деловая репутация)</w:t>
            </w:r>
          </w:p>
        </w:tc>
        <w:tc>
          <w:tcPr>
            <w:tcW w:w="2880" w:type="dxa"/>
            <w:vMerge w:val="restart"/>
            <w:tcBorders>
              <w:left w:val="single" w:sz="4" w:space="0" w:color="auto"/>
              <w:right w:val="single" w:sz="4" w:space="0" w:color="auto"/>
            </w:tcBorders>
          </w:tcPr>
          <w:p w:rsidR="00F0588A" w:rsidRPr="001901BF" w:rsidRDefault="00F0588A" w:rsidP="00F0588A">
            <w:pPr>
              <w:pStyle w:val="ad"/>
              <w:numPr>
                <w:ilvl w:val="0"/>
                <w:numId w:val="6"/>
              </w:numPr>
              <w:tabs>
                <w:tab w:val="clear" w:pos="720"/>
                <w:tab w:val="num" w:pos="-108"/>
                <w:tab w:val="left" w:pos="0"/>
              </w:tabs>
              <w:ind w:left="72" w:firstLine="0"/>
              <w:rPr>
                <w:sz w:val="22"/>
                <w:szCs w:val="22"/>
              </w:rPr>
            </w:pPr>
            <w:r w:rsidRPr="001901BF">
              <w:rPr>
                <w:sz w:val="22"/>
                <w:szCs w:val="22"/>
              </w:rPr>
              <w:t>Конкретный предмет оценки по критерию (например, оценивается опыт по стоимости выполненных ранее аналогичных работ)</w:t>
            </w:r>
          </w:p>
          <w:p w:rsidR="00F0588A" w:rsidRPr="001901BF" w:rsidRDefault="00F0588A" w:rsidP="00F0588A">
            <w:pPr>
              <w:pStyle w:val="ad"/>
              <w:numPr>
                <w:ilvl w:val="0"/>
                <w:numId w:val="6"/>
              </w:numPr>
              <w:tabs>
                <w:tab w:val="clear" w:pos="720"/>
                <w:tab w:val="num" w:pos="-108"/>
                <w:tab w:val="left" w:pos="0"/>
              </w:tabs>
              <w:ind w:left="72" w:firstLine="0"/>
              <w:rPr>
                <w:sz w:val="22"/>
                <w:szCs w:val="22"/>
              </w:rPr>
            </w:pPr>
            <w:r w:rsidRPr="001901BF">
              <w:rPr>
                <w:sz w:val="22"/>
                <w:szCs w:val="22"/>
              </w:rPr>
              <w:t>Формы для заполнения участником по соответствующему предмету оценки (например, таблица, отражающая опыт участника)</w:t>
            </w:r>
          </w:p>
          <w:p w:rsidR="00F0588A" w:rsidRPr="001901BF" w:rsidRDefault="00F0588A" w:rsidP="00F0588A">
            <w:pPr>
              <w:pStyle w:val="ad"/>
              <w:numPr>
                <w:ilvl w:val="0"/>
                <w:numId w:val="6"/>
              </w:numPr>
              <w:tabs>
                <w:tab w:val="clear" w:pos="720"/>
                <w:tab w:val="num" w:pos="-108"/>
                <w:tab w:val="left" w:pos="0"/>
              </w:tabs>
              <w:ind w:left="72" w:firstLine="0"/>
              <w:rPr>
                <w:sz w:val="22"/>
                <w:szCs w:val="22"/>
              </w:rPr>
            </w:pPr>
            <w:r w:rsidRPr="001901BF">
              <w:rPr>
                <w:sz w:val="22"/>
                <w:szCs w:val="22"/>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F0588A" w:rsidRPr="001901BF" w:rsidRDefault="00F0588A" w:rsidP="00DC2AA9">
            <w:pPr>
              <w:pStyle w:val="ad"/>
              <w:tabs>
                <w:tab w:val="clear" w:pos="1980"/>
                <w:tab w:val="left" w:pos="0"/>
              </w:tabs>
              <w:ind w:left="72" w:firstLine="0"/>
              <w:rPr>
                <w:sz w:val="22"/>
                <w:szCs w:val="22"/>
              </w:rPr>
            </w:pPr>
          </w:p>
        </w:tc>
        <w:tc>
          <w:tcPr>
            <w:tcW w:w="2160" w:type="dxa"/>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r w:rsidRPr="001901BF">
              <w:rPr>
                <w:sz w:val="22"/>
                <w:szCs w:val="22"/>
              </w:rPr>
              <w:t>Не более 70%</w:t>
            </w:r>
          </w:p>
        </w:tc>
      </w:tr>
      <w:tr w:rsidR="00F0588A" w:rsidRPr="001901BF" w:rsidTr="00F0588A">
        <w:trPr>
          <w:trHeight w:val="2466"/>
        </w:trPr>
        <w:tc>
          <w:tcPr>
            <w:tcW w:w="108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firstLine="0"/>
              <w:jc w:val="center"/>
              <w:rPr>
                <w:sz w:val="22"/>
                <w:szCs w:val="22"/>
              </w:rPr>
            </w:pPr>
            <w:r w:rsidRPr="001901BF">
              <w:rPr>
                <w:sz w:val="22"/>
                <w:szCs w:val="22"/>
              </w:rPr>
              <w:t>3.</w:t>
            </w:r>
          </w:p>
        </w:tc>
        <w:tc>
          <w:tcPr>
            <w:tcW w:w="360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hanging="3"/>
              <w:rPr>
                <w:sz w:val="22"/>
                <w:szCs w:val="22"/>
              </w:rPr>
            </w:pPr>
            <w:r w:rsidRPr="001901BF">
              <w:rPr>
                <w:sz w:val="22"/>
                <w:szCs w:val="22"/>
              </w:rPr>
              <w:t>Качество товара</w:t>
            </w:r>
          </w:p>
        </w:tc>
        <w:tc>
          <w:tcPr>
            <w:tcW w:w="2880" w:type="dxa"/>
            <w:vMerge/>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p>
        </w:tc>
        <w:tc>
          <w:tcPr>
            <w:tcW w:w="2160" w:type="dxa"/>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r w:rsidRPr="001901BF">
              <w:rPr>
                <w:sz w:val="22"/>
                <w:szCs w:val="22"/>
              </w:rPr>
              <w:t>Не более 70%</w:t>
            </w:r>
          </w:p>
        </w:tc>
      </w:tr>
      <w:tr w:rsidR="00F0588A" w:rsidRPr="001901BF" w:rsidTr="00F0588A">
        <w:trPr>
          <w:trHeight w:val="77"/>
        </w:trPr>
        <w:tc>
          <w:tcPr>
            <w:tcW w:w="108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firstLine="0"/>
              <w:jc w:val="center"/>
              <w:rPr>
                <w:sz w:val="22"/>
                <w:szCs w:val="22"/>
              </w:rPr>
            </w:pPr>
            <w:r w:rsidRPr="001901BF">
              <w:rPr>
                <w:sz w:val="22"/>
                <w:szCs w:val="22"/>
              </w:rPr>
              <w:t>4.</w:t>
            </w:r>
          </w:p>
        </w:tc>
        <w:tc>
          <w:tcPr>
            <w:tcW w:w="360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hanging="3"/>
              <w:rPr>
                <w:sz w:val="22"/>
                <w:szCs w:val="22"/>
              </w:rPr>
            </w:pPr>
            <w:r w:rsidRPr="001901BF">
              <w:rPr>
                <w:sz w:val="22"/>
                <w:szCs w:val="22"/>
              </w:rPr>
              <w:t>Наличие производственных мощностей</w:t>
            </w:r>
          </w:p>
        </w:tc>
        <w:tc>
          <w:tcPr>
            <w:tcW w:w="2880" w:type="dxa"/>
            <w:vMerge/>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p>
        </w:tc>
        <w:tc>
          <w:tcPr>
            <w:tcW w:w="2160" w:type="dxa"/>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r w:rsidRPr="001901BF">
              <w:rPr>
                <w:sz w:val="22"/>
                <w:szCs w:val="22"/>
              </w:rPr>
              <w:t>Не более 70%</w:t>
            </w:r>
          </w:p>
        </w:tc>
      </w:tr>
      <w:tr w:rsidR="00F0588A" w:rsidRPr="001901BF" w:rsidTr="00F0588A">
        <w:trPr>
          <w:trHeight w:val="1250"/>
        </w:trPr>
        <w:tc>
          <w:tcPr>
            <w:tcW w:w="1080" w:type="dxa"/>
            <w:tcBorders>
              <w:top w:val="single" w:sz="4" w:space="0" w:color="auto"/>
              <w:left w:val="single" w:sz="4" w:space="0" w:color="auto"/>
              <w:bottom w:val="single" w:sz="4" w:space="0" w:color="auto"/>
              <w:right w:val="single" w:sz="4" w:space="0" w:color="auto"/>
            </w:tcBorders>
          </w:tcPr>
          <w:p w:rsidR="00F0588A" w:rsidRPr="001901BF" w:rsidRDefault="00F0588A" w:rsidP="00DC2AA9">
            <w:pPr>
              <w:pStyle w:val="ad"/>
              <w:tabs>
                <w:tab w:val="clear" w:pos="1980"/>
              </w:tabs>
              <w:ind w:left="0" w:firstLine="0"/>
              <w:jc w:val="center"/>
              <w:rPr>
                <w:sz w:val="22"/>
                <w:szCs w:val="22"/>
              </w:rPr>
            </w:pPr>
            <w:r w:rsidRPr="001901BF">
              <w:rPr>
                <w:sz w:val="22"/>
                <w:szCs w:val="22"/>
              </w:rPr>
              <w:t>5.</w:t>
            </w:r>
          </w:p>
        </w:tc>
        <w:tc>
          <w:tcPr>
            <w:tcW w:w="3600" w:type="dxa"/>
            <w:tcBorders>
              <w:top w:val="single" w:sz="4" w:space="0" w:color="auto"/>
              <w:left w:val="single" w:sz="4" w:space="0" w:color="auto"/>
              <w:bottom w:val="single" w:sz="4" w:space="0" w:color="auto"/>
              <w:right w:val="single" w:sz="4" w:space="0" w:color="auto"/>
            </w:tcBorders>
          </w:tcPr>
          <w:p w:rsidR="00F0588A" w:rsidRPr="001901BF" w:rsidRDefault="00F0588A" w:rsidP="00DC2AA9">
            <w:pPr>
              <w:pStyle w:val="ad"/>
              <w:tabs>
                <w:tab w:val="clear" w:pos="1980"/>
              </w:tabs>
              <w:ind w:left="0" w:hanging="3"/>
              <w:rPr>
                <w:sz w:val="22"/>
                <w:szCs w:val="22"/>
              </w:rPr>
            </w:pPr>
            <w:r w:rsidRPr="001901BF">
              <w:rPr>
                <w:sz w:val="22"/>
                <w:szCs w:val="22"/>
              </w:rPr>
              <w:t>Срок поставки (выполнения работ, оказания услуг)</w:t>
            </w:r>
          </w:p>
        </w:tc>
        <w:tc>
          <w:tcPr>
            <w:tcW w:w="2880" w:type="dxa"/>
            <w:tcBorders>
              <w:left w:val="single" w:sz="4" w:space="0" w:color="auto"/>
              <w:right w:val="single" w:sz="4" w:space="0" w:color="auto"/>
            </w:tcBorders>
          </w:tcPr>
          <w:p w:rsidR="00F0588A" w:rsidRPr="001901BF" w:rsidRDefault="00F0588A" w:rsidP="00DC2AA9">
            <w:pPr>
              <w:pStyle w:val="ad"/>
              <w:tabs>
                <w:tab w:val="clear" w:pos="1980"/>
              </w:tabs>
              <w:ind w:left="0" w:firstLine="432"/>
              <w:rPr>
                <w:sz w:val="22"/>
                <w:szCs w:val="22"/>
              </w:rPr>
            </w:pPr>
            <w:r w:rsidRPr="001901BF">
              <w:rPr>
                <w:sz w:val="22"/>
                <w:szCs w:val="22"/>
              </w:rPr>
              <w:t>Максимальный приемлемый срок и минимальный приемлемый срок.</w:t>
            </w:r>
          </w:p>
          <w:p w:rsidR="00F0588A" w:rsidRPr="001901BF" w:rsidRDefault="00F0588A" w:rsidP="00DC2AA9">
            <w:pPr>
              <w:pStyle w:val="ad"/>
              <w:ind w:left="0" w:firstLine="432"/>
              <w:rPr>
                <w:sz w:val="22"/>
                <w:szCs w:val="22"/>
              </w:rPr>
            </w:pPr>
            <w:r w:rsidRPr="001901BF">
              <w:rPr>
                <w:sz w:val="22"/>
                <w:szCs w:val="22"/>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r w:rsidRPr="001901BF">
              <w:rPr>
                <w:sz w:val="22"/>
                <w:szCs w:val="22"/>
              </w:rPr>
              <w:t>Не более 50 %</w:t>
            </w:r>
          </w:p>
        </w:tc>
      </w:tr>
      <w:tr w:rsidR="00F0588A" w:rsidRPr="001901BF" w:rsidTr="00F0588A">
        <w:trPr>
          <w:trHeight w:val="461"/>
        </w:trPr>
        <w:tc>
          <w:tcPr>
            <w:tcW w:w="108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firstLine="0"/>
              <w:jc w:val="center"/>
              <w:rPr>
                <w:sz w:val="22"/>
                <w:szCs w:val="22"/>
              </w:rPr>
            </w:pPr>
            <w:r w:rsidRPr="001901BF">
              <w:rPr>
                <w:sz w:val="22"/>
                <w:szCs w:val="22"/>
              </w:rPr>
              <w:t>6.</w:t>
            </w:r>
          </w:p>
        </w:tc>
        <w:tc>
          <w:tcPr>
            <w:tcW w:w="3600" w:type="dxa"/>
            <w:tcBorders>
              <w:top w:val="single" w:sz="4" w:space="0" w:color="auto"/>
              <w:left w:val="single" w:sz="4" w:space="0" w:color="auto"/>
              <w:right w:val="single" w:sz="4" w:space="0" w:color="auto"/>
            </w:tcBorders>
          </w:tcPr>
          <w:p w:rsidR="00F0588A" w:rsidRPr="001901BF" w:rsidRDefault="00F0588A" w:rsidP="00DC2AA9">
            <w:pPr>
              <w:pStyle w:val="ad"/>
              <w:tabs>
                <w:tab w:val="clear" w:pos="1980"/>
              </w:tabs>
              <w:ind w:left="0" w:hanging="3"/>
              <w:rPr>
                <w:sz w:val="22"/>
                <w:szCs w:val="22"/>
              </w:rPr>
            </w:pPr>
            <w:r w:rsidRPr="001901BF">
              <w:rPr>
                <w:sz w:val="22"/>
                <w:szCs w:val="22"/>
              </w:rPr>
              <w:t>Срок гарантии на товар (результат работ, результат услуг)</w:t>
            </w:r>
          </w:p>
        </w:tc>
        <w:tc>
          <w:tcPr>
            <w:tcW w:w="2880" w:type="dxa"/>
            <w:tcBorders>
              <w:left w:val="single" w:sz="4" w:space="0" w:color="auto"/>
              <w:right w:val="single" w:sz="4" w:space="0" w:color="auto"/>
            </w:tcBorders>
          </w:tcPr>
          <w:p w:rsidR="00F0588A" w:rsidRPr="001901BF" w:rsidRDefault="00F0588A" w:rsidP="00DC2AA9">
            <w:pPr>
              <w:pStyle w:val="ad"/>
              <w:ind w:left="0" w:firstLine="432"/>
              <w:rPr>
                <w:sz w:val="22"/>
                <w:szCs w:val="22"/>
              </w:rPr>
            </w:pPr>
            <w:r w:rsidRPr="001901BF">
              <w:rPr>
                <w:sz w:val="22"/>
                <w:szCs w:val="22"/>
              </w:rPr>
              <w:t xml:space="preserve"> Минимальный приемлемый срок</w:t>
            </w:r>
          </w:p>
        </w:tc>
        <w:tc>
          <w:tcPr>
            <w:tcW w:w="2160" w:type="dxa"/>
            <w:tcBorders>
              <w:left w:val="single" w:sz="4" w:space="0" w:color="auto"/>
              <w:right w:val="single" w:sz="4" w:space="0" w:color="auto"/>
            </w:tcBorders>
          </w:tcPr>
          <w:p w:rsidR="00F0588A" w:rsidRPr="001901BF" w:rsidRDefault="00F0588A" w:rsidP="00DC2AA9">
            <w:pPr>
              <w:pStyle w:val="ad"/>
              <w:tabs>
                <w:tab w:val="clear" w:pos="1980"/>
              </w:tabs>
              <w:ind w:left="0" w:hanging="3"/>
              <w:jc w:val="center"/>
              <w:rPr>
                <w:sz w:val="22"/>
                <w:szCs w:val="22"/>
              </w:rPr>
            </w:pPr>
            <w:r w:rsidRPr="001901BF">
              <w:rPr>
                <w:sz w:val="22"/>
                <w:szCs w:val="22"/>
              </w:rPr>
              <w:t>Не более 30%</w:t>
            </w:r>
          </w:p>
        </w:tc>
      </w:tr>
    </w:tbl>
    <w:p w:rsidR="00F0588A" w:rsidRPr="001901BF" w:rsidRDefault="00F0588A" w:rsidP="00F0588A">
      <w:pPr>
        <w:rPr>
          <w:sz w:val="22"/>
          <w:szCs w:val="22"/>
          <w:lang w:val="en-US"/>
        </w:rPr>
      </w:pPr>
    </w:p>
    <w:p w:rsidR="00F0588A" w:rsidRPr="001901BF" w:rsidRDefault="00F0588A" w:rsidP="00F0588A">
      <w:pPr>
        <w:rPr>
          <w:sz w:val="22"/>
          <w:szCs w:val="22"/>
          <w:lang w:val="en-US"/>
        </w:rPr>
      </w:pPr>
    </w:p>
    <w:p w:rsidR="00F0588A" w:rsidRPr="001901BF" w:rsidRDefault="00F0588A" w:rsidP="00F0588A">
      <w:pPr>
        <w:rPr>
          <w:sz w:val="22"/>
          <w:szCs w:val="22"/>
          <w:lang w:val="en-US"/>
        </w:rPr>
      </w:pPr>
    </w:p>
    <w:p w:rsidR="00F0588A" w:rsidRPr="001901BF" w:rsidRDefault="00F0588A" w:rsidP="00F0588A">
      <w:pPr>
        <w:rPr>
          <w:sz w:val="22"/>
          <w:szCs w:val="22"/>
          <w:lang w:val="en-US"/>
        </w:rPr>
      </w:pP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Оценка заявок осуществляется в следующем порядке.</w:t>
      </w:r>
    </w:p>
    <w:p w:rsidR="00F0588A" w:rsidRPr="00F0588A" w:rsidRDefault="00F0588A" w:rsidP="00F0588A">
      <w:pPr>
        <w:widowControl/>
        <w:numPr>
          <w:ilvl w:val="1"/>
          <w:numId w:val="5"/>
        </w:numPr>
        <w:tabs>
          <w:tab w:val="clear" w:pos="1440"/>
          <w:tab w:val="num" w:pos="0"/>
          <w:tab w:val="num" w:pos="72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0588A" w:rsidRPr="00F0588A" w:rsidRDefault="00F0588A" w:rsidP="00F0588A">
      <w:pPr>
        <w:widowControl/>
        <w:numPr>
          <w:ilvl w:val="1"/>
          <w:numId w:val="5"/>
        </w:numPr>
        <w:tabs>
          <w:tab w:val="clear" w:pos="1440"/>
          <w:tab w:val="num" w:pos="0"/>
          <w:tab w:val="num" w:pos="72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lastRenderedPageBreak/>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0588A" w:rsidRPr="00F0588A" w:rsidRDefault="00F0588A" w:rsidP="00F0588A">
      <w:pPr>
        <w:widowControl/>
        <w:numPr>
          <w:ilvl w:val="1"/>
          <w:numId w:val="5"/>
        </w:numPr>
        <w:tabs>
          <w:tab w:val="clear" w:pos="1440"/>
          <w:tab w:val="num" w:pos="0"/>
          <w:tab w:val="num" w:pos="72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Рейтинг, присуждаемый заявке по критерию «Цена договора», определяется по формуле:</w:t>
      </w:r>
    </w:p>
    <w:p w:rsidR="00F0588A" w:rsidRPr="00F0588A" w:rsidRDefault="00F0588A" w:rsidP="00F0588A">
      <w:pPr>
        <w:jc w:val="center"/>
        <w:rPr>
          <w:rFonts w:ascii="Times New Roman" w:hAnsi="Times New Roman"/>
          <w:sz w:val="24"/>
        </w:rPr>
      </w:pPr>
      <w:r w:rsidRPr="00F0588A">
        <w:rPr>
          <w:rFonts w:ascii="Times New Roman" w:hAnsi="Times New Roman"/>
          <w:sz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8" o:title=""/>
          </v:shape>
          <o:OLEObject Type="Embed" ProgID="Equation.3" ShapeID="_x0000_i1025" DrawAspect="Content" ObjectID="_1449559420" r:id="rId9"/>
        </w:object>
      </w:r>
      <w:r w:rsidRPr="00F0588A">
        <w:rPr>
          <w:rFonts w:ascii="Times New Roman" w:hAnsi="Times New Roman"/>
          <w:sz w:val="24"/>
        </w:rPr>
        <w:t>,</w:t>
      </w:r>
    </w:p>
    <w:p w:rsidR="00F0588A" w:rsidRPr="00F0588A" w:rsidRDefault="00F0588A" w:rsidP="00F0588A">
      <w:pPr>
        <w:pStyle w:val="ConsPlusNonformat"/>
        <w:widowControl/>
        <w:ind w:left="1134"/>
        <w:rPr>
          <w:rFonts w:ascii="Times New Roman" w:hAnsi="Times New Roman" w:cs="Times New Roman"/>
          <w:sz w:val="24"/>
          <w:szCs w:val="24"/>
        </w:rPr>
      </w:pPr>
      <w:r w:rsidRPr="00F0588A">
        <w:rPr>
          <w:rFonts w:ascii="Times New Roman" w:hAnsi="Times New Roman" w:cs="Times New Roman"/>
          <w:sz w:val="24"/>
          <w:szCs w:val="24"/>
        </w:rPr>
        <w:t>где:</w:t>
      </w:r>
    </w:p>
    <w:p w:rsidR="00F0588A" w:rsidRPr="00F0588A" w:rsidRDefault="00F0588A" w:rsidP="00F0588A">
      <w:pPr>
        <w:pStyle w:val="ConsPlusNonformat"/>
        <w:widowControl/>
        <w:ind w:left="1134"/>
        <w:rPr>
          <w:rFonts w:ascii="Times New Roman" w:hAnsi="Times New Roman" w:cs="Times New Roman"/>
          <w:sz w:val="24"/>
          <w:szCs w:val="24"/>
        </w:rPr>
      </w:pPr>
      <w:r w:rsidRPr="00F0588A">
        <w:rPr>
          <w:rFonts w:ascii="Times New Roman" w:hAnsi="Times New Roman" w:cs="Times New Roman"/>
          <w:sz w:val="24"/>
          <w:szCs w:val="24"/>
        </w:rPr>
        <w:t>Rai - рейтинг, присуждаемый i-й заявке по указанному критерию;</w:t>
      </w:r>
    </w:p>
    <w:p w:rsidR="00F0588A" w:rsidRPr="00F0588A" w:rsidRDefault="00F0588A" w:rsidP="00F0588A">
      <w:pPr>
        <w:pStyle w:val="ConsPlusNonformat"/>
        <w:widowControl/>
        <w:ind w:left="1134"/>
        <w:rPr>
          <w:rFonts w:ascii="Times New Roman" w:hAnsi="Times New Roman" w:cs="Times New Roman"/>
          <w:sz w:val="24"/>
          <w:szCs w:val="24"/>
        </w:rPr>
      </w:pPr>
    </w:p>
    <w:p w:rsidR="00F0588A" w:rsidRPr="00F0588A" w:rsidRDefault="00F0588A" w:rsidP="00F0588A">
      <w:pPr>
        <w:pStyle w:val="ConsPlusNonformat"/>
        <w:widowControl/>
        <w:ind w:left="1134"/>
        <w:rPr>
          <w:rFonts w:ascii="Times New Roman" w:hAnsi="Times New Roman" w:cs="Times New Roman"/>
          <w:sz w:val="24"/>
          <w:szCs w:val="24"/>
        </w:rPr>
      </w:pPr>
      <w:r w:rsidRPr="00F0588A">
        <w:rPr>
          <w:rFonts w:ascii="Times New Roman" w:hAnsi="Times New Roman" w:cs="Times New Roman"/>
          <w:sz w:val="24"/>
          <w:szCs w:val="24"/>
        </w:rPr>
        <w:t>Amax -  начальная цена договора;</w:t>
      </w:r>
    </w:p>
    <w:p w:rsidR="00F0588A" w:rsidRPr="00F0588A" w:rsidRDefault="00F0588A" w:rsidP="00F0588A">
      <w:pPr>
        <w:pStyle w:val="ConsPlusNonformat"/>
        <w:widowControl/>
        <w:ind w:left="1134"/>
        <w:rPr>
          <w:rFonts w:ascii="Times New Roman" w:hAnsi="Times New Roman" w:cs="Times New Roman"/>
          <w:sz w:val="24"/>
          <w:szCs w:val="24"/>
        </w:rPr>
      </w:pPr>
      <w:r w:rsidRPr="00F0588A">
        <w:rPr>
          <w:rFonts w:ascii="Times New Roman" w:hAnsi="Times New Roman" w:cs="Times New Roman"/>
          <w:sz w:val="24"/>
          <w:szCs w:val="24"/>
        </w:rPr>
        <w:t>Ai -  цена договора, предложенная  i-м участником.</w:t>
      </w:r>
    </w:p>
    <w:p w:rsidR="00F0588A" w:rsidRPr="00F0588A" w:rsidRDefault="00F0588A" w:rsidP="00F0588A">
      <w:pPr>
        <w:pStyle w:val="ConsPlusNonformat"/>
        <w:widowControl/>
        <w:ind w:left="1134"/>
        <w:rPr>
          <w:rFonts w:ascii="Times New Roman" w:hAnsi="Times New Roman" w:cs="Times New Roman"/>
          <w:sz w:val="24"/>
          <w:szCs w:val="24"/>
        </w:rPr>
      </w:pP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 xml:space="preserve">Рейтинг, присуждаемый заявке по критерию «Срок поставки (выполнения работ, оказания услуг)», определяется по формуле </w:t>
      </w:r>
    </w:p>
    <w:p w:rsidR="00F0588A" w:rsidRPr="00F0588A" w:rsidRDefault="00EC65CA" w:rsidP="00F0588A">
      <w:pPr>
        <w:autoSpaceDE w:val="0"/>
        <w:autoSpaceDN w:val="0"/>
        <w:adjustRightInd w:val="0"/>
        <w:ind w:left="1080"/>
        <w:jc w:val="both"/>
        <w:rPr>
          <w:rFonts w:ascii="Times New Roman" w:hAnsi="Times New Roman"/>
          <w:sz w:val="24"/>
        </w:rPr>
      </w:pPr>
      <w:r>
        <w:rPr>
          <w:rFonts w:ascii="Times New Roman" w:hAnsi="Times New Roman"/>
          <w:sz w:val="24"/>
        </w:rPr>
      </w:r>
      <w:r>
        <w:rPr>
          <w:rFonts w:ascii="Times New Roman" w:hAnsi="Times New Roman"/>
          <w:sz w:val="24"/>
        </w:rPr>
        <w:pict>
          <v:group id="_x0000_s1041" editas="canvas" style="width:174.75pt;height:99.75pt;mso-position-horizontal-relative:char;mso-position-vertical-relative:line" coordorigin="-540,-540" coordsize="3495,1995">
            <o:lock v:ext="edit" aspectratio="t"/>
            <v:shape id="_x0000_s1042" type="#_x0000_t75" style="position:absolute;left:-540;top:-540;width:3495;height:1995" o:preferrelative="f">
              <v:fill o:detectmouseclick="t"/>
              <v:path o:extrusionok="t" o:connecttype="none"/>
              <o:lock v:ext="edit" text="t"/>
            </v:shape>
            <v:rect id="_x0000_s1043" style="position:absolute;width:2415;height:915" stroked="f"/>
            <v:rect id="_x0000_s1044" style="position:absolute;left:45;top:315;width:249;height:230;mso-wrap-style:none" filled="f" stroked="f">
              <v:textbox style="mso-next-textbox:#_x0000_s1044;mso-fit-shape-to-text:t" inset="0,0,0,0">
                <w:txbxContent>
                  <w:p w:rsidR="00F0588A" w:rsidRPr="00E23AE1" w:rsidRDefault="00F0588A" w:rsidP="00F0588A">
                    <w:r>
                      <w:rPr>
                        <w:i/>
                        <w:iCs/>
                        <w:color w:val="000000"/>
                        <w:lang w:val="en-US"/>
                      </w:rPr>
                      <w:t>R</w:t>
                    </w:r>
                    <w:r>
                      <w:rPr>
                        <w:i/>
                        <w:iCs/>
                        <w:color w:val="000000"/>
                      </w:rPr>
                      <w:t>в</w:t>
                    </w:r>
                  </w:p>
                </w:txbxContent>
              </v:textbox>
            </v:rect>
            <v:rect id="_x0000_s1045" style="position:absolute;left:255;top:435;width:52;height:184;mso-wrap-style:none" filled="f" stroked="f">
              <v:textbox style="mso-next-textbox:#_x0000_s1045;mso-fit-shape-to-text:t" inset="0,0,0,0">
                <w:txbxContent>
                  <w:p w:rsidR="00F0588A" w:rsidRPr="00946F07" w:rsidRDefault="00F0588A" w:rsidP="00F0588A">
                    <w:pPr>
                      <w:rPr>
                        <w:b/>
                      </w:rPr>
                    </w:pPr>
                    <w:r w:rsidRPr="00946F07">
                      <w:rPr>
                        <w:b/>
                        <w:i/>
                        <w:iCs/>
                        <w:color w:val="000000"/>
                        <w:sz w:val="16"/>
                        <w:szCs w:val="16"/>
                        <w:lang w:val="en-US"/>
                      </w:rPr>
                      <w:t>i</w:t>
                    </w:r>
                  </w:p>
                </w:txbxContent>
              </v:textbox>
            </v:rect>
            <v:rect id="_x0000_s1046" style="position:absolute;left:330;top:315;width:117;height:230;mso-wrap-style:none" filled="f" stroked="f">
              <v:textbox style="mso-next-textbox:#_x0000_s1046;mso-fit-shape-to-text:t" inset="0,0,0,0">
                <w:txbxContent>
                  <w:p w:rsidR="00F0588A" w:rsidRPr="00946F07" w:rsidRDefault="00F0588A" w:rsidP="00F0588A">
                    <w:pPr>
                      <w:rPr>
                        <w:b/>
                      </w:rPr>
                    </w:pPr>
                    <w:r w:rsidRPr="00946F07">
                      <w:rPr>
                        <w:b/>
                        <w:color w:val="000000"/>
                        <w:lang w:val="en-US"/>
                      </w:rPr>
                      <w:t>=</w:t>
                    </w:r>
                  </w:p>
                </w:txbxContent>
              </v:textbox>
            </v:rect>
            <v:rect id="_x0000_s1047" style="position:absolute;left:810;top:90;width:327;height:184;mso-wrap-style:none" filled="f" stroked="f">
              <v:textbox style="mso-next-textbox:#_x0000_s1047;mso-fit-shape-to-text:t" inset="0,0,0,0">
                <w:txbxContent>
                  <w:p w:rsidR="00F0588A" w:rsidRPr="00946F07" w:rsidRDefault="00F0588A" w:rsidP="00F0588A">
                    <w:pPr>
                      <w:rPr>
                        <w:b/>
                      </w:rPr>
                    </w:pPr>
                    <w:r w:rsidRPr="00946F07">
                      <w:rPr>
                        <w:b/>
                        <w:i/>
                        <w:iCs/>
                        <w:color w:val="000000"/>
                        <w:sz w:val="16"/>
                        <w:szCs w:val="16"/>
                        <w:lang w:val="en-US"/>
                      </w:rPr>
                      <w:t>max</w:t>
                    </w:r>
                  </w:p>
                </w:txbxContent>
              </v:textbox>
            </v:rect>
            <v:rect id="_x0000_s1048" style="position:absolute;left:660;top:150;width:145;height:230;mso-wrap-style:none" filled="f" stroked="f">
              <v:textbox style="mso-next-textbox:#_x0000_s1048;mso-fit-shape-to-text:t" inset="0,0,0,0">
                <w:txbxContent>
                  <w:p w:rsidR="00F0588A" w:rsidRPr="00946F07" w:rsidRDefault="00F0588A" w:rsidP="00F0588A">
                    <w:pPr>
                      <w:rPr>
                        <w:b/>
                      </w:rPr>
                    </w:pPr>
                    <w:r w:rsidRPr="00946F07">
                      <w:rPr>
                        <w:b/>
                        <w:i/>
                        <w:iCs/>
                        <w:color w:val="000000"/>
                      </w:rPr>
                      <w:t>В</w:t>
                    </w:r>
                  </w:p>
                </w:txbxContent>
              </v:textbox>
            </v:rect>
            <v:rect id="_x0000_s1049" style="position:absolute;left:1140;top:150;width:67;height:230;mso-wrap-style:none" filled="f" stroked="f">
              <v:textbox style="mso-next-textbox:#_x0000_s1049;mso-fit-shape-to-text:t" inset="0,0,0,0">
                <w:txbxContent>
                  <w:p w:rsidR="00F0588A" w:rsidRPr="00946F07" w:rsidRDefault="00F0588A" w:rsidP="00F0588A">
                    <w:pPr>
                      <w:rPr>
                        <w:b/>
                      </w:rPr>
                    </w:pPr>
                    <w:r w:rsidRPr="00946F07">
                      <w:rPr>
                        <w:b/>
                        <w:color w:val="000000"/>
                        <w:lang w:val="en-US"/>
                      </w:rPr>
                      <w:t>-</w:t>
                    </w:r>
                  </w:p>
                </w:txbxContent>
              </v:textbox>
            </v:rect>
            <v:rect id="_x0000_s1050" style="position:absolute;left:1455;top:90;width:52;height:184;mso-wrap-style:none" filled="f" stroked="f">
              <v:textbox style="mso-next-textbox:#_x0000_s1050;mso-fit-shape-to-text:t" inset="0,0,0,0">
                <w:txbxContent>
                  <w:p w:rsidR="00F0588A" w:rsidRPr="00946F07" w:rsidRDefault="00F0588A" w:rsidP="00F0588A">
                    <w:pPr>
                      <w:rPr>
                        <w:b/>
                      </w:rPr>
                    </w:pPr>
                    <w:r w:rsidRPr="00946F07">
                      <w:rPr>
                        <w:b/>
                        <w:i/>
                        <w:iCs/>
                        <w:color w:val="000000"/>
                        <w:sz w:val="16"/>
                        <w:szCs w:val="16"/>
                        <w:lang w:val="en-US"/>
                      </w:rPr>
                      <w:t>i</w:t>
                    </w:r>
                  </w:p>
                </w:txbxContent>
              </v:textbox>
            </v:rect>
            <v:rect id="_x0000_s1051" style="position:absolute;left:1305;top:150;width:145;height:230;mso-wrap-style:none" filled="f" stroked="f">
              <v:textbox style="mso-next-textbox:#_x0000_s1051;mso-fit-shape-to-text:t" inset="0,0,0,0">
                <w:txbxContent>
                  <w:p w:rsidR="00F0588A" w:rsidRPr="00946F07" w:rsidRDefault="00F0588A" w:rsidP="00F0588A">
                    <w:pPr>
                      <w:rPr>
                        <w:b/>
                      </w:rPr>
                    </w:pPr>
                    <w:r w:rsidRPr="00946F07">
                      <w:rPr>
                        <w:b/>
                        <w:i/>
                        <w:iCs/>
                        <w:color w:val="000000"/>
                      </w:rPr>
                      <w:t>В</w:t>
                    </w:r>
                  </w:p>
                </w:txbxContent>
              </v:textbox>
            </v:rect>
            <v:rect id="_x0000_s1052" style="position:absolute;left:705;top:495;width:327;height:184;mso-wrap-style:none" filled="f" stroked="f">
              <v:textbox style="mso-next-textbox:#_x0000_s1052;mso-fit-shape-to-text:t" inset="0,0,0,0">
                <w:txbxContent>
                  <w:p w:rsidR="00F0588A" w:rsidRPr="00946F07" w:rsidRDefault="00F0588A" w:rsidP="00F0588A">
                    <w:pPr>
                      <w:rPr>
                        <w:b/>
                      </w:rPr>
                    </w:pPr>
                    <w:r w:rsidRPr="00946F07">
                      <w:rPr>
                        <w:b/>
                        <w:i/>
                        <w:iCs/>
                        <w:color w:val="000000"/>
                        <w:sz w:val="16"/>
                        <w:szCs w:val="16"/>
                        <w:lang w:val="en-US"/>
                      </w:rPr>
                      <w:t>max</w:t>
                    </w:r>
                  </w:p>
                </w:txbxContent>
              </v:textbox>
            </v:rect>
            <v:rect id="_x0000_s1053" style="position:absolute;left:555;top:555;width:145;height:230;mso-wrap-style:none" filled="f" stroked="f">
              <v:textbox style="mso-next-textbox:#_x0000_s1053;mso-fit-shape-to-text:t" inset="0,0,0,0">
                <w:txbxContent>
                  <w:p w:rsidR="00F0588A" w:rsidRPr="00946F07" w:rsidRDefault="00F0588A" w:rsidP="00F0588A">
                    <w:pPr>
                      <w:rPr>
                        <w:b/>
                      </w:rPr>
                    </w:pPr>
                    <w:r w:rsidRPr="00946F07">
                      <w:rPr>
                        <w:b/>
                        <w:i/>
                        <w:iCs/>
                        <w:color w:val="000000"/>
                      </w:rPr>
                      <w:t>В</w:t>
                    </w:r>
                  </w:p>
                </w:txbxContent>
              </v:textbox>
            </v:rect>
            <v:rect id="_x0000_s1054" style="position:absolute;left:1035;top:555;width:67;height:230;mso-wrap-style:none" filled="f" stroked="f">
              <v:textbox style="mso-next-textbox:#_x0000_s1054;mso-fit-shape-to-text:t" inset="0,0,0,0">
                <w:txbxContent>
                  <w:p w:rsidR="00F0588A" w:rsidRPr="00946F07" w:rsidRDefault="00F0588A" w:rsidP="00F0588A">
                    <w:pPr>
                      <w:rPr>
                        <w:b/>
                      </w:rPr>
                    </w:pPr>
                    <w:r w:rsidRPr="00946F07">
                      <w:rPr>
                        <w:b/>
                        <w:color w:val="000000"/>
                        <w:lang w:val="en-US"/>
                      </w:rPr>
                      <w:t>-</w:t>
                    </w:r>
                  </w:p>
                </w:txbxContent>
              </v:textbox>
            </v:rect>
            <v:rect id="_x0000_s1055" style="position:absolute;left:1350;top:495;width:285;height:184;mso-wrap-style:none" filled="f" stroked="f">
              <v:textbox style="mso-next-textbox:#_x0000_s1055;mso-fit-shape-to-text:t" inset="0,0,0,0">
                <w:txbxContent>
                  <w:p w:rsidR="00F0588A" w:rsidRPr="00946F07" w:rsidRDefault="00F0588A" w:rsidP="00F0588A">
                    <w:pPr>
                      <w:rPr>
                        <w:b/>
                      </w:rPr>
                    </w:pPr>
                    <w:r w:rsidRPr="00946F07">
                      <w:rPr>
                        <w:b/>
                        <w:i/>
                        <w:iCs/>
                        <w:color w:val="000000"/>
                        <w:sz w:val="16"/>
                        <w:szCs w:val="16"/>
                        <w:lang w:val="en-US"/>
                      </w:rPr>
                      <w:t>min</w:t>
                    </w:r>
                  </w:p>
                </w:txbxContent>
              </v:textbox>
            </v:rect>
            <v:rect id="_x0000_s1056" style="position:absolute;left:1200;top:555;width:145;height:230;mso-wrap-style:none" filled="f" stroked="f">
              <v:textbox style="mso-next-textbox:#_x0000_s1056;mso-fit-shape-to-text:t" inset="0,0,0,0">
                <w:txbxContent>
                  <w:p w:rsidR="00F0588A" w:rsidRPr="00946F07" w:rsidRDefault="00F0588A" w:rsidP="00F0588A">
                    <w:pPr>
                      <w:rPr>
                        <w:b/>
                      </w:rPr>
                    </w:pPr>
                    <w:r w:rsidRPr="00946F07">
                      <w:rPr>
                        <w:b/>
                        <w:i/>
                        <w:iCs/>
                        <w:color w:val="000000"/>
                      </w:rPr>
                      <w:t>В</w:t>
                    </w:r>
                  </w:p>
                </w:txbxContent>
              </v:textbox>
            </v:rect>
            <v:rect id="_x0000_s1057" style="position:absolute;left:540;top:450;width:1095;height:1" fillcolor="black"/>
            <v:rect id="_x0000_s1058" style="position:absolute;left:1710;top:315;width:167;height:230;mso-wrap-style:none" filled="f" stroked="f">
              <v:textbox style="mso-next-textbox:#_x0000_s1058;mso-fit-shape-to-text:t" inset="0,0,0,0">
                <w:txbxContent>
                  <w:p w:rsidR="00F0588A" w:rsidRPr="00946F07" w:rsidRDefault="00F0588A" w:rsidP="00F0588A">
                    <w:pPr>
                      <w:rPr>
                        <w:b/>
                      </w:rPr>
                    </w:pPr>
                    <w:r w:rsidRPr="00946F07">
                      <w:rPr>
                        <w:b/>
                        <w:color w:val="000000"/>
                      </w:rPr>
                      <w:t xml:space="preserve"> х</w:t>
                    </w:r>
                  </w:p>
                </w:txbxContent>
              </v:textbox>
            </v:rect>
            <v:rect id="_x0000_s1059" style="position:absolute;left:1875;top:315;width:334;height:230;mso-wrap-style:none" filled="f" stroked="f">
              <v:textbox style="mso-next-textbox:#_x0000_s1059;mso-fit-shape-to-text:t" inset="0,0,0,0">
                <w:txbxContent>
                  <w:p w:rsidR="00F0588A" w:rsidRDefault="00F0588A" w:rsidP="00F0588A">
                    <w:r>
                      <w:rPr>
                        <w:color w:val="000000"/>
                        <w:lang w:val="en-US"/>
                      </w:rPr>
                      <w:t>100</w:t>
                    </w:r>
                  </w:p>
                </w:txbxContent>
              </v:textbox>
            </v:rect>
            <w10:wrap type="none"/>
            <w10:anchorlock/>
          </v:group>
        </w:pict>
      </w:r>
    </w:p>
    <w:p w:rsidR="00F0588A" w:rsidRPr="00F0588A" w:rsidRDefault="00F0588A" w:rsidP="00F0588A">
      <w:pPr>
        <w:ind w:firstLine="720"/>
        <w:jc w:val="both"/>
        <w:rPr>
          <w:rFonts w:ascii="Times New Roman" w:hAnsi="Times New Roman"/>
          <w:sz w:val="24"/>
          <w:lang w:val="en-US"/>
        </w:rPr>
      </w:pP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 xml:space="preserve">где: </w:t>
      </w:r>
    </w:p>
    <w:p w:rsidR="00F0588A" w:rsidRPr="00F0588A" w:rsidRDefault="00F0588A" w:rsidP="00F0588A">
      <w:pPr>
        <w:ind w:left="720"/>
        <w:rPr>
          <w:rFonts w:ascii="Times New Roman" w:hAnsi="Times New Roman"/>
          <w:sz w:val="24"/>
        </w:rPr>
      </w:pPr>
    </w:p>
    <w:p w:rsidR="00F0588A" w:rsidRPr="00F0588A" w:rsidRDefault="00F0588A" w:rsidP="00F0588A">
      <w:pPr>
        <w:ind w:left="720"/>
        <w:rPr>
          <w:rFonts w:ascii="Times New Roman" w:hAnsi="Times New Roman"/>
          <w:sz w:val="24"/>
        </w:rPr>
      </w:pPr>
      <w:r w:rsidRPr="00F0588A">
        <w:rPr>
          <w:rFonts w:ascii="Times New Roman" w:hAnsi="Times New Roman"/>
          <w:sz w:val="24"/>
        </w:rPr>
        <w:t>Rвi - рейтинг, присуждаемый i-й заявке по указанному критерию;</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F0588A" w:rsidRPr="00F0588A" w:rsidRDefault="00F0588A" w:rsidP="00F0588A">
      <w:pPr>
        <w:autoSpaceDE w:val="0"/>
        <w:autoSpaceDN w:val="0"/>
        <w:adjustRightInd w:val="0"/>
        <w:ind w:left="1080"/>
        <w:jc w:val="both"/>
        <w:rPr>
          <w:rFonts w:ascii="Times New Roman" w:hAnsi="Times New Roman"/>
          <w:sz w:val="24"/>
        </w:rPr>
      </w:pP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lastRenderedPageBreak/>
        <w:t>Рейтинг, присуждаемый заявке по критерию «Срок гарантии на товар (результат работ, результат услуг)», определяется по формуле</w:t>
      </w:r>
    </w:p>
    <w:p w:rsidR="00F0588A" w:rsidRPr="00F0588A" w:rsidRDefault="00EC65CA" w:rsidP="00F0588A">
      <w:pPr>
        <w:autoSpaceDE w:val="0"/>
        <w:autoSpaceDN w:val="0"/>
        <w:adjustRightInd w:val="0"/>
        <w:ind w:left="1080"/>
        <w:jc w:val="both"/>
        <w:rPr>
          <w:rFonts w:ascii="Times New Roman" w:hAnsi="Times New Roman"/>
          <w:sz w:val="24"/>
        </w:rPr>
      </w:pPr>
      <w:r>
        <w:rPr>
          <w:rFonts w:ascii="Times New Roman" w:hAnsi="Times New Roman"/>
          <w:sz w:val="24"/>
        </w:rPr>
      </w:r>
      <w:r>
        <w:rPr>
          <w:rFonts w:ascii="Times New Roman" w:hAnsi="Times New Roman"/>
          <w:sz w:val="24"/>
        </w:rP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245;height:230;mso-wrap-style:none" filled="f" stroked="f">
              <v:textbox style="mso-next-textbox:#_x0000_s1029;mso-fit-shape-to-text:t" inset="0,0,0,0">
                <w:txbxContent>
                  <w:p w:rsidR="00F0588A" w:rsidRPr="00F54633" w:rsidRDefault="00F0588A" w:rsidP="00F0588A">
                    <w:r>
                      <w:rPr>
                        <w:i/>
                        <w:iCs/>
                        <w:color w:val="000000"/>
                        <w:lang w:val="en-US"/>
                      </w:rPr>
                      <w:t>R</w:t>
                    </w:r>
                    <w:r>
                      <w:rPr>
                        <w:i/>
                        <w:iCs/>
                        <w:color w:val="000000"/>
                      </w:rPr>
                      <w:t>с</w:t>
                    </w:r>
                  </w:p>
                </w:txbxContent>
              </v:textbox>
            </v:rect>
            <v:rect id="_x0000_s1030" style="position:absolute;left:255;top:435;width:43;height:184;mso-wrap-style:none" filled="f" stroked="f">
              <v:textbox style="mso-next-textbox:#_x0000_s1030;mso-fit-shape-to-text:t" inset="0,0,0,0">
                <w:txbxContent>
                  <w:p w:rsidR="00F0588A" w:rsidRDefault="00F0588A" w:rsidP="00F0588A">
                    <w:r>
                      <w:rPr>
                        <w:i/>
                        <w:iCs/>
                        <w:color w:val="000000"/>
                        <w:sz w:val="16"/>
                        <w:szCs w:val="16"/>
                        <w:lang w:val="en-US"/>
                      </w:rPr>
                      <w:t>i</w:t>
                    </w:r>
                  </w:p>
                </w:txbxContent>
              </v:textbox>
            </v:rect>
            <v:rect id="_x0000_s1031" style="position:absolute;left:330;top:315;width:117;height:230;mso-wrap-style:none" filled="f" stroked="f">
              <v:textbox style="mso-next-textbox:#_x0000_s1031;mso-fit-shape-to-text:t" inset="0,0,0,0">
                <w:txbxContent>
                  <w:p w:rsidR="00F0588A" w:rsidRDefault="00F0588A" w:rsidP="00F0588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F0588A" w:rsidRPr="00B07A87" w:rsidRDefault="00F0588A" w:rsidP="00F0588A">
                    <w:pPr>
                      <w:rPr>
                        <w:i/>
                        <w:lang w:val="en-US"/>
                      </w:rPr>
                    </w:pPr>
                    <w:r w:rsidRPr="00B07A87">
                      <w:rPr>
                        <w:i/>
                      </w:rPr>
                      <w:t>С</w:t>
                    </w:r>
                    <w:r w:rsidRPr="00B07A87">
                      <w:rPr>
                        <w:i/>
                        <w:lang w:val="en-US"/>
                      </w:rPr>
                      <w:t>i</w:t>
                    </w:r>
                  </w:p>
                </w:txbxContent>
              </v:textbox>
            </v:rect>
            <v:rect id="_x0000_s1033" style="position:absolute;left:1140;top:150;width:67;height:230;mso-wrap-style:none" filled="f" stroked="f">
              <v:textbox style="mso-next-textbox:#_x0000_s1033;mso-fit-shape-to-text:t" inset="0,0,0,0">
                <w:txbxContent>
                  <w:p w:rsidR="00F0588A" w:rsidRDefault="00F0588A" w:rsidP="00F0588A">
                    <w:r>
                      <w:rPr>
                        <w:color w:val="000000"/>
                        <w:lang w:val="en-US"/>
                      </w:rPr>
                      <w:t>-</w:t>
                    </w:r>
                  </w:p>
                </w:txbxContent>
              </v:textbox>
            </v:rect>
            <v:rect id="_x0000_s1034" style="position:absolute;left:1455;top:90;width:108;height:230;mso-wrap-style:none" filled="f" stroked="f">
              <v:textbox style="mso-next-textbox:#_x0000_s1034;mso-fit-shape-to-text:t" inset="0,0,0,0">
                <w:txbxContent>
                  <w:p w:rsidR="00F0588A" w:rsidRPr="00B07A87" w:rsidRDefault="00F0588A" w:rsidP="00F0588A"/>
                </w:txbxContent>
              </v:textbox>
            </v:rect>
            <v:rect id="_x0000_s1035" style="position:absolute;left:1260;top:180;width:467;height:230;mso-wrap-style:none" filled="f" stroked="f">
              <v:textbox style="mso-next-textbox:#_x0000_s1035;mso-fit-shape-to-text:t" inset="0,0,0,0">
                <w:txbxContent>
                  <w:p w:rsidR="00F0588A" w:rsidRPr="00F54633" w:rsidRDefault="00F0588A" w:rsidP="00F0588A">
                    <w:pPr>
                      <w:rPr>
                        <w:lang w:val="en-US"/>
                      </w:rPr>
                    </w:pPr>
                    <w:r>
                      <w:rPr>
                        <w:i/>
                        <w:iCs/>
                        <w:color w:val="000000"/>
                        <w:lang w:val="en-US"/>
                      </w:rPr>
                      <w:t>Cmin</w:t>
                    </w:r>
                  </w:p>
                </w:txbxContent>
              </v:textbox>
            </v:rect>
            <v:rect id="_x0000_s1036" style="position:absolute;left:705;top:495;width:108;height:230;mso-wrap-style:none" filled="f" stroked="f">
              <v:textbox style="mso-next-textbox:#_x0000_s1036;mso-fit-shape-to-text:t" inset="0,0,0,0">
                <w:txbxContent>
                  <w:p w:rsidR="00F0588A" w:rsidRDefault="00F0588A" w:rsidP="00F0588A"/>
                </w:txbxContent>
              </v:textbox>
            </v:rect>
            <v:rect id="_x0000_s1037" style="position:absolute;left:1035;top:555;width:467;height:230;mso-wrap-style:none" filled="f" stroked="f">
              <v:textbox style="mso-next-textbox:#_x0000_s1037;mso-fit-shape-to-text:t" inset="0,0,0,0">
                <w:txbxContent>
                  <w:p w:rsidR="00F0588A" w:rsidRPr="00B07A87" w:rsidRDefault="00F0588A" w:rsidP="00F0588A">
                    <w:pPr>
                      <w:rPr>
                        <w:i/>
                      </w:rPr>
                    </w:pPr>
                    <w:r w:rsidRPr="00B07A87">
                      <w:rPr>
                        <w:i/>
                        <w:color w:val="000000"/>
                        <w:lang w:val="en-US"/>
                      </w:rPr>
                      <w:t>Cmin</w:t>
                    </w:r>
                  </w:p>
                </w:txbxContent>
              </v:textbox>
            </v:rect>
            <v:rect id="_x0000_s1038" style="position:absolute;left:720;top:540;width:1095;height:1" fillcolor="black"/>
            <v:rect id="_x0000_s1039" style="position:absolute;left:1800;top:360;width:156;height:230;mso-wrap-style:none" filled="f" stroked="f">
              <v:textbox style="mso-next-textbox:#_x0000_s1039;mso-fit-shape-to-text:t" inset="0,0,0,0">
                <w:txbxContent>
                  <w:p w:rsidR="00F0588A" w:rsidRPr="003E44E9" w:rsidRDefault="00F0588A" w:rsidP="00F0588A">
                    <w:r>
                      <w:rPr>
                        <w:color w:val="000000"/>
                      </w:rPr>
                      <w:t xml:space="preserve"> х</w:t>
                    </w:r>
                  </w:p>
                </w:txbxContent>
              </v:textbox>
            </v:rect>
            <v:rect id="_x0000_s1040" style="position:absolute;left:1980;top:360;width:540;height:360" filled="f" stroked="f">
              <v:textbox style="mso-next-textbox:#_x0000_s1040" inset="0,0,0,0">
                <w:txbxContent>
                  <w:p w:rsidR="00F0588A" w:rsidRDefault="00F0588A" w:rsidP="00F0588A">
                    <w:r>
                      <w:rPr>
                        <w:color w:val="000000"/>
                        <w:lang w:val="en-US"/>
                      </w:rPr>
                      <w:t>100</w:t>
                    </w:r>
                  </w:p>
                </w:txbxContent>
              </v:textbox>
            </v:rect>
            <w10:wrap type="none"/>
            <w10:anchorlock/>
          </v:group>
        </w:pic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 xml:space="preserve">где: </w:t>
      </w:r>
    </w:p>
    <w:p w:rsidR="00F0588A" w:rsidRPr="00F0588A" w:rsidRDefault="00EC65CA" w:rsidP="00F0588A">
      <w:pPr>
        <w:ind w:firstLine="720"/>
        <w:jc w:val="both"/>
        <w:rPr>
          <w:rFonts w:ascii="Times New Roman" w:hAnsi="Times New Roman"/>
          <w:sz w:val="24"/>
        </w:rPr>
      </w:pPr>
      <w:r>
        <w:rPr>
          <w:rFonts w:ascii="Times New Roman" w:hAnsi="Times New Roman"/>
          <w:noProof/>
          <w:sz w:val="24"/>
        </w:rPr>
        <w:pict>
          <v:rect id="_x0000_s1060" style="position:absolute;left:0;text-align:left;margin-left:18pt;margin-top:3pt;width:14.9pt;height:13.8pt;z-index:251660288;mso-wrap-style:none" filled="f" stroked="f">
            <v:textbox style="mso-next-textbox:#_x0000_s1060;mso-fit-shape-to-text:t" inset="0,0,0,0">
              <w:txbxContent>
                <w:p w:rsidR="00F0588A" w:rsidRPr="00B07A87" w:rsidRDefault="00F0588A" w:rsidP="00F0588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F0588A" w:rsidRPr="00F0588A">
        <w:rPr>
          <w:rFonts w:ascii="Times New Roman" w:hAnsi="Times New Roman"/>
          <w:sz w:val="24"/>
        </w:rPr>
        <w:t> - рейтинг, присуждаемый i-й заявке по указанному критерию;</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lang w:val="en-US"/>
        </w:rPr>
        <w:t>Cmin</w:t>
      </w:r>
      <w:r w:rsidRPr="00F0588A">
        <w:rPr>
          <w:rFonts w:ascii="Times New Roman" w:hAnsi="Times New Roman"/>
          <w:sz w:val="24"/>
        </w:rPr>
        <w:t> - минимальный срок предоставления гарантии качества товара, работ, услуг, установленный заказчиком в документации о закупке;</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lang w:val="en-US"/>
        </w:rPr>
        <w:t>Ci</w:t>
      </w:r>
      <w:r w:rsidRPr="00F0588A">
        <w:rPr>
          <w:rFonts w:ascii="Times New Roman" w:hAnsi="Times New Roman"/>
          <w:sz w:val="24"/>
        </w:rPr>
        <w:t xml:space="preserve"> - предложение i-го участника по сроку гарантии качества товара, работ, услуг.</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F0588A" w:rsidRPr="00F0588A" w:rsidRDefault="00F0588A" w:rsidP="00F0588A">
      <w:pPr>
        <w:rPr>
          <w:rFonts w:ascii="Times New Roman" w:hAnsi="Times New Roman"/>
          <w:sz w:val="24"/>
        </w:rPr>
      </w:pPr>
    </w:p>
    <w:p w:rsidR="00F0588A" w:rsidRPr="00F0588A" w:rsidRDefault="00F0588A" w:rsidP="00F0588A">
      <w:pPr>
        <w:tabs>
          <w:tab w:val="left" w:pos="540"/>
          <w:tab w:val="left" w:pos="900"/>
        </w:tabs>
        <w:ind w:firstLine="540"/>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r w:rsidRPr="00F0588A">
        <w:rPr>
          <w:rFonts w:ascii="Times New Roman" w:hAnsi="Times New Roman"/>
          <w:sz w:val="24"/>
        </w:rPr>
        <w:t xml:space="preserve">                       </w:t>
      </w:r>
    </w:p>
    <w:p w:rsidR="001E3229" w:rsidRPr="00F0588A" w:rsidRDefault="001E3229">
      <w:pPr>
        <w:jc w:val="both"/>
        <w:rPr>
          <w:rFonts w:ascii="Times New Roman" w:hAnsi="Times New Roman"/>
          <w:sz w:val="24"/>
        </w:rPr>
      </w:pPr>
    </w:p>
    <w:sectPr w:rsidR="001E3229" w:rsidRPr="00F0588A" w:rsidSect="009224B6">
      <w:footnotePr>
        <w:pos w:val="beneathText"/>
      </w:footnotePr>
      <w:pgSz w:w="11905" w:h="16837"/>
      <w:pgMar w:top="1223" w:right="655" w:bottom="1364" w:left="590" w:header="993"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976" w:rsidRDefault="00E37976">
      <w:r>
        <w:separator/>
      </w:r>
    </w:p>
  </w:endnote>
  <w:endnote w:type="continuationSeparator" w:id="1">
    <w:p w:rsidR="00E37976" w:rsidRDefault="00E37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976" w:rsidRDefault="00E37976">
      <w:r>
        <w:separator/>
      </w:r>
    </w:p>
  </w:footnote>
  <w:footnote w:type="continuationSeparator" w:id="1">
    <w:p w:rsidR="00E37976" w:rsidRDefault="00E37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C500A"/>
    <w:rsid w:val="00011109"/>
    <w:rsid w:val="00013460"/>
    <w:rsid w:val="00017D90"/>
    <w:rsid w:val="000419D7"/>
    <w:rsid w:val="00041B11"/>
    <w:rsid w:val="00045DD2"/>
    <w:rsid w:val="000C3D82"/>
    <w:rsid w:val="000C557E"/>
    <w:rsid w:val="000C75C7"/>
    <w:rsid w:val="000D4C7C"/>
    <w:rsid w:val="00106029"/>
    <w:rsid w:val="001268A8"/>
    <w:rsid w:val="001268E1"/>
    <w:rsid w:val="00137B78"/>
    <w:rsid w:val="00146372"/>
    <w:rsid w:val="00153AC1"/>
    <w:rsid w:val="00156EF2"/>
    <w:rsid w:val="001570E9"/>
    <w:rsid w:val="00184CDD"/>
    <w:rsid w:val="00195DA0"/>
    <w:rsid w:val="001B5A09"/>
    <w:rsid w:val="001C6DCE"/>
    <w:rsid w:val="001D34A0"/>
    <w:rsid w:val="001E0A2F"/>
    <w:rsid w:val="001E3229"/>
    <w:rsid w:val="001F3F0E"/>
    <w:rsid w:val="002111BA"/>
    <w:rsid w:val="002324F7"/>
    <w:rsid w:val="00234239"/>
    <w:rsid w:val="00242EAD"/>
    <w:rsid w:val="00282FC8"/>
    <w:rsid w:val="002E3CA7"/>
    <w:rsid w:val="002E4382"/>
    <w:rsid w:val="002E641B"/>
    <w:rsid w:val="0031664A"/>
    <w:rsid w:val="00325E77"/>
    <w:rsid w:val="00330427"/>
    <w:rsid w:val="0035768F"/>
    <w:rsid w:val="003F3D8A"/>
    <w:rsid w:val="00437BF7"/>
    <w:rsid w:val="004535C1"/>
    <w:rsid w:val="004C683B"/>
    <w:rsid w:val="00533FD0"/>
    <w:rsid w:val="00541F93"/>
    <w:rsid w:val="00574E3B"/>
    <w:rsid w:val="00577991"/>
    <w:rsid w:val="005F36AA"/>
    <w:rsid w:val="00600AB3"/>
    <w:rsid w:val="00632433"/>
    <w:rsid w:val="00642CCC"/>
    <w:rsid w:val="006435A4"/>
    <w:rsid w:val="00660C83"/>
    <w:rsid w:val="006818FE"/>
    <w:rsid w:val="00690A2A"/>
    <w:rsid w:val="006C788B"/>
    <w:rsid w:val="006D4F5A"/>
    <w:rsid w:val="00700378"/>
    <w:rsid w:val="007160D2"/>
    <w:rsid w:val="0072376B"/>
    <w:rsid w:val="00730F66"/>
    <w:rsid w:val="007A42E9"/>
    <w:rsid w:val="007F17E9"/>
    <w:rsid w:val="00820D9F"/>
    <w:rsid w:val="00837606"/>
    <w:rsid w:val="00872ED2"/>
    <w:rsid w:val="00881B8A"/>
    <w:rsid w:val="008C2B1F"/>
    <w:rsid w:val="009224B6"/>
    <w:rsid w:val="00971702"/>
    <w:rsid w:val="009837BF"/>
    <w:rsid w:val="009B0DBC"/>
    <w:rsid w:val="009C500A"/>
    <w:rsid w:val="009F0276"/>
    <w:rsid w:val="00A36E34"/>
    <w:rsid w:val="00A614A4"/>
    <w:rsid w:val="00A748CA"/>
    <w:rsid w:val="00A83497"/>
    <w:rsid w:val="00A86E31"/>
    <w:rsid w:val="00AC74F5"/>
    <w:rsid w:val="00B21E28"/>
    <w:rsid w:val="00B3368D"/>
    <w:rsid w:val="00B42C4A"/>
    <w:rsid w:val="00BD0EC8"/>
    <w:rsid w:val="00BE32E9"/>
    <w:rsid w:val="00BE3F17"/>
    <w:rsid w:val="00C0244B"/>
    <w:rsid w:val="00C27E76"/>
    <w:rsid w:val="00C44CCA"/>
    <w:rsid w:val="00C62FA2"/>
    <w:rsid w:val="00CC3A68"/>
    <w:rsid w:val="00CE61FA"/>
    <w:rsid w:val="00CF4217"/>
    <w:rsid w:val="00D2396C"/>
    <w:rsid w:val="00D5661B"/>
    <w:rsid w:val="00D77C92"/>
    <w:rsid w:val="00D92629"/>
    <w:rsid w:val="00DB0CA6"/>
    <w:rsid w:val="00E37976"/>
    <w:rsid w:val="00E45B79"/>
    <w:rsid w:val="00E6029D"/>
    <w:rsid w:val="00E616D7"/>
    <w:rsid w:val="00E623E1"/>
    <w:rsid w:val="00E64CF8"/>
    <w:rsid w:val="00E77B33"/>
    <w:rsid w:val="00E87E03"/>
    <w:rsid w:val="00E90034"/>
    <w:rsid w:val="00EC65CA"/>
    <w:rsid w:val="00EF1BF2"/>
    <w:rsid w:val="00EF2E89"/>
    <w:rsid w:val="00F04A1E"/>
    <w:rsid w:val="00F0588A"/>
    <w:rsid w:val="00F06AEA"/>
    <w:rsid w:val="00F12036"/>
    <w:rsid w:val="00F67873"/>
    <w:rsid w:val="00F77C7F"/>
    <w:rsid w:val="00FE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B6"/>
    <w:pPr>
      <w:widowControl w:val="0"/>
      <w:suppressAutoHyphens/>
    </w:pPr>
    <w:rPr>
      <w:rFonts w:ascii="Arial" w:eastAsia="Arial Unicode MS"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224B6"/>
  </w:style>
  <w:style w:type="character" w:customStyle="1" w:styleId="WW8Num8z0">
    <w:name w:val="WW8Num8z0"/>
    <w:rsid w:val="009224B6"/>
    <w:rPr>
      <w:rFonts w:ascii="Times New Roman" w:hAnsi="Times New Roman"/>
      <w:sz w:val="24"/>
      <w:szCs w:val="29"/>
    </w:rPr>
  </w:style>
  <w:style w:type="character" w:customStyle="1" w:styleId="WW8Num9z0">
    <w:name w:val="WW8Num9z0"/>
    <w:rsid w:val="009224B6"/>
    <w:rPr>
      <w:rFonts w:ascii="Times New Roman" w:hAnsi="Times New Roman"/>
      <w:sz w:val="24"/>
      <w:szCs w:val="29"/>
    </w:rPr>
  </w:style>
  <w:style w:type="character" w:customStyle="1" w:styleId="WW8Num10z0">
    <w:name w:val="WW8Num10z0"/>
    <w:rsid w:val="009224B6"/>
    <w:rPr>
      <w:rFonts w:ascii="Times New Roman" w:hAnsi="Times New Roman"/>
      <w:sz w:val="24"/>
      <w:szCs w:val="29"/>
    </w:rPr>
  </w:style>
  <w:style w:type="character" w:customStyle="1" w:styleId="WW8Num11z0">
    <w:name w:val="WW8Num11z0"/>
    <w:rsid w:val="009224B6"/>
    <w:rPr>
      <w:rFonts w:ascii="Times New Roman" w:hAnsi="Times New Roman"/>
      <w:sz w:val="24"/>
      <w:szCs w:val="29"/>
    </w:rPr>
  </w:style>
  <w:style w:type="character" w:customStyle="1" w:styleId="WW-Absatz-Standardschriftart">
    <w:name w:val="WW-Absatz-Standardschriftart"/>
    <w:rsid w:val="009224B6"/>
  </w:style>
  <w:style w:type="character" w:customStyle="1" w:styleId="1">
    <w:name w:val="Основной шрифт абзаца1"/>
    <w:rsid w:val="009224B6"/>
  </w:style>
  <w:style w:type="character" w:customStyle="1" w:styleId="WW-Absatz-Standardschriftart1">
    <w:name w:val="WW-Absatz-Standardschriftart1"/>
    <w:rsid w:val="009224B6"/>
  </w:style>
  <w:style w:type="character" w:customStyle="1" w:styleId="WW-Absatz-Standardschriftart11">
    <w:name w:val="WW-Absatz-Standardschriftart11"/>
    <w:rsid w:val="009224B6"/>
  </w:style>
  <w:style w:type="character" w:customStyle="1" w:styleId="WW-Absatz-Standardschriftart111">
    <w:name w:val="WW-Absatz-Standardschriftart111"/>
    <w:rsid w:val="009224B6"/>
  </w:style>
  <w:style w:type="character" w:customStyle="1" w:styleId="WW-Absatz-Standardschriftart1111">
    <w:name w:val="WW-Absatz-Standardschriftart1111"/>
    <w:rsid w:val="009224B6"/>
  </w:style>
  <w:style w:type="character" w:customStyle="1" w:styleId="WW-Absatz-Standardschriftart11111">
    <w:name w:val="WW-Absatz-Standardschriftart11111"/>
    <w:rsid w:val="009224B6"/>
  </w:style>
  <w:style w:type="character" w:customStyle="1" w:styleId="WW-Absatz-Standardschriftart111111">
    <w:name w:val="WW-Absatz-Standardschriftart111111"/>
    <w:rsid w:val="009224B6"/>
  </w:style>
  <w:style w:type="character" w:customStyle="1" w:styleId="WW-Absatz-Standardschriftart1111111">
    <w:name w:val="WW-Absatz-Standardschriftart1111111"/>
    <w:rsid w:val="009224B6"/>
  </w:style>
  <w:style w:type="character" w:customStyle="1" w:styleId="WW-Absatz-Standardschriftart11111111">
    <w:name w:val="WW-Absatz-Standardschriftart11111111"/>
    <w:rsid w:val="009224B6"/>
  </w:style>
  <w:style w:type="character" w:customStyle="1" w:styleId="WW-Absatz-Standardschriftart111111111">
    <w:name w:val="WW-Absatz-Standardschriftart111111111"/>
    <w:rsid w:val="009224B6"/>
  </w:style>
  <w:style w:type="character" w:customStyle="1" w:styleId="WW-Absatz-Standardschriftart1111111111">
    <w:name w:val="WW-Absatz-Standardschriftart1111111111"/>
    <w:rsid w:val="009224B6"/>
  </w:style>
  <w:style w:type="character" w:customStyle="1" w:styleId="WW-Absatz-Standardschriftart11111111111">
    <w:name w:val="WW-Absatz-Standardschriftart11111111111"/>
    <w:rsid w:val="009224B6"/>
  </w:style>
  <w:style w:type="character" w:customStyle="1" w:styleId="WW-Absatz-Standardschriftart111111111111">
    <w:name w:val="WW-Absatz-Standardschriftart111111111111"/>
    <w:rsid w:val="009224B6"/>
  </w:style>
  <w:style w:type="character" w:customStyle="1" w:styleId="WW-Absatz-Standardschriftart1111111111111">
    <w:name w:val="WW-Absatz-Standardschriftart1111111111111"/>
    <w:rsid w:val="009224B6"/>
  </w:style>
  <w:style w:type="character" w:customStyle="1" w:styleId="WW-Absatz-Standardschriftart11111111111111">
    <w:name w:val="WW-Absatz-Standardschriftart11111111111111"/>
    <w:rsid w:val="009224B6"/>
  </w:style>
  <w:style w:type="character" w:customStyle="1" w:styleId="WW-Absatz-Standardschriftart111111111111111">
    <w:name w:val="WW-Absatz-Standardschriftart111111111111111"/>
    <w:rsid w:val="009224B6"/>
  </w:style>
  <w:style w:type="character" w:customStyle="1" w:styleId="WW-Absatz-Standardschriftart1111111111111111">
    <w:name w:val="WW-Absatz-Standardschriftart1111111111111111"/>
    <w:rsid w:val="009224B6"/>
  </w:style>
  <w:style w:type="character" w:customStyle="1" w:styleId="WW-Absatz-Standardschriftart11111111111111111">
    <w:name w:val="WW-Absatz-Standardschriftart11111111111111111"/>
    <w:rsid w:val="009224B6"/>
  </w:style>
  <w:style w:type="character" w:styleId="a3">
    <w:name w:val="Hyperlink"/>
    <w:semiHidden/>
    <w:rsid w:val="009224B6"/>
    <w:rPr>
      <w:color w:val="000080"/>
      <w:u w:val="single"/>
    </w:rPr>
  </w:style>
  <w:style w:type="character" w:customStyle="1" w:styleId="a4">
    <w:name w:val="Символ нумерации"/>
    <w:rsid w:val="009224B6"/>
    <w:rPr>
      <w:rFonts w:ascii="Times New Roman" w:hAnsi="Times New Roman"/>
      <w:sz w:val="24"/>
      <w:szCs w:val="29"/>
    </w:rPr>
  </w:style>
  <w:style w:type="character" w:customStyle="1" w:styleId="a5">
    <w:name w:val="Маркеры списка"/>
    <w:rsid w:val="009224B6"/>
    <w:rPr>
      <w:rFonts w:ascii="OpenSymbol" w:eastAsia="OpenSymbol" w:hAnsi="OpenSymbol" w:cs="OpenSymbol"/>
    </w:rPr>
  </w:style>
  <w:style w:type="character" w:styleId="a6">
    <w:name w:val="page number"/>
    <w:basedOn w:val="1"/>
    <w:semiHidden/>
    <w:rsid w:val="009224B6"/>
  </w:style>
  <w:style w:type="paragraph" w:customStyle="1" w:styleId="a7">
    <w:name w:val="Заголовок"/>
    <w:basedOn w:val="a"/>
    <w:next w:val="a8"/>
    <w:rsid w:val="009224B6"/>
    <w:pPr>
      <w:keepNext/>
      <w:spacing w:before="240" w:after="120"/>
    </w:pPr>
    <w:rPr>
      <w:rFonts w:eastAsia="MS Mincho" w:cs="Tahoma"/>
      <w:sz w:val="28"/>
      <w:szCs w:val="28"/>
    </w:rPr>
  </w:style>
  <w:style w:type="paragraph" w:styleId="a8">
    <w:name w:val="Body Text"/>
    <w:basedOn w:val="a"/>
    <w:semiHidden/>
    <w:rsid w:val="009224B6"/>
    <w:pPr>
      <w:spacing w:after="120"/>
    </w:pPr>
  </w:style>
  <w:style w:type="paragraph" w:styleId="a9">
    <w:name w:val="List"/>
    <w:basedOn w:val="a8"/>
    <w:semiHidden/>
    <w:rsid w:val="009224B6"/>
    <w:rPr>
      <w:rFonts w:cs="Tahoma"/>
    </w:rPr>
  </w:style>
  <w:style w:type="paragraph" w:customStyle="1" w:styleId="2">
    <w:name w:val="Название2"/>
    <w:basedOn w:val="a"/>
    <w:rsid w:val="009224B6"/>
    <w:pPr>
      <w:suppressLineNumbers/>
      <w:spacing w:before="120" w:after="120"/>
    </w:pPr>
    <w:rPr>
      <w:rFonts w:cs="Tahoma"/>
      <w:i/>
      <w:iCs/>
    </w:rPr>
  </w:style>
  <w:style w:type="paragraph" w:customStyle="1" w:styleId="20">
    <w:name w:val="Указатель2"/>
    <w:basedOn w:val="a"/>
    <w:rsid w:val="009224B6"/>
    <w:pPr>
      <w:suppressLineNumbers/>
    </w:pPr>
    <w:rPr>
      <w:rFonts w:cs="Tahoma"/>
    </w:rPr>
  </w:style>
  <w:style w:type="paragraph" w:customStyle="1" w:styleId="10">
    <w:name w:val="Название1"/>
    <w:basedOn w:val="a"/>
    <w:rsid w:val="009224B6"/>
    <w:pPr>
      <w:suppressLineNumbers/>
      <w:spacing w:before="120" w:after="120"/>
    </w:pPr>
    <w:rPr>
      <w:rFonts w:cs="Tahoma"/>
      <w:i/>
      <w:iCs/>
    </w:rPr>
  </w:style>
  <w:style w:type="paragraph" w:customStyle="1" w:styleId="11">
    <w:name w:val="Указатель1"/>
    <w:basedOn w:val="a"/>
    <w:rsid w:val="009224B6"/>
    <w:pPr>
      <w:suppressLineNumbers/>
    </w:pPr>
    <w:rPr>
      <w:rFonts w:cs="Tahoma"/>
    </w:rPr>
  </w:style>
  <w:style w:type="paragraph" w:styleId="aa">
    <w:name w:val="footer"/>
    <w:basedOn w:val="a"/>
    <w:semiHidden/>
    <w:rsid w:val="009224B6"/>
    <w:pPr>
      <w:tabs>
        <w:tab w:val="center" w:pos="4677"/>
        <w:tab w:val="right" w:pos="9355"/>
      </w:tabs>
    </w:pPr>
  </w:style>
  <w:style w:type="paragraph" w:customStyle="1" w:styleId="ab">
    <w:name w:val="Содержимое врезки"/>
    <w:basedOn w:val="a8"/>
    <w:rsid w:val="009224B6"/>
  </w:style>
  <w:style w:type="paragraph" w:styleId="ac">
    <w:name w:val="header"/>
    <w:basedOn w:val="a"/>
    <w:semiHidden/>
    <w:rsid w:val="009224B6"/>
    <w:pPr>
      <w:suppressLineNumbers/>
      <w:tabs>
        <w:tab w:val="center" w:pos="4818"/>
        <w:tab w:val="right" w:pos="9637"/>
      </w:tabs>
    </w:pPr>
  </w:style>
  <w:style w:type="paragraph" w:customStyle="1" w:styleId="ad">
    <w:name w:val="Пункт"/>
    <w:basedOn w:val="a"/>
    <w:rsid w:val="00F0588A"/>
    <w:pPr>
      <w:widowControl/>
      <w:tabs>
        <w:tab w:val="num" w:pos="1980"/>
      </w:tabs>
      <w:suppressAutoHyphens w:val="0"/>
      <w:ind w:left="1404" w:hanging="504"/>
      <w:jc w:val="both"/>
    </w:pPr>
    <w:rPr>
      <w:rFonts w:ascii="Times New Roman" w:eastAsia="Times New Roman" w:hAnsi="Times New Roman"/>
      <w:kern w:val="0"/>
      <w:sz w:val="24"/>
      <w:szCs w:val="28"/>
    </w:rPr>
  </w:style>
  <w:style w:type="paragraph" w:customStyle="1" w:styleId="ConsPlusNonformat">
    <w:name w:val="ConsPlusNonformat"/>
    <w:rsid w:val="00F0588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F3AD-4502-481D-820E-6BBE1898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65</Pages>
  <Words>34802</Words>
  <Characters>198377</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232714</CharactersWithSpaces>
  <SharedDoc>false</SharedDoc>
  <HLinks>
    <vt:vector size="198" baseType="variant">
      <vt:variant>
        <vt:i4>3014673</vt:i4>
      </vt:variant>
      <vt:variant>
        <vt:i4>96</vt:i4>
      </vt:variant>
      <vt:variant>
        <vt:i4>0</vt:i4>
      </vt:variant>
      <vt:variant>
        <vt:i4>5</vt:i4>
      </vt:variant>
      <vt:variant>
        <vt:lpwstr/>
      </vt:variant>
      <vt:variant>
        <vt:lpwstr>sub_10144</vt:lpwstr>
      </vt:variant>
      <vt:variant>
        <vt:i4>2686993</vt:i4>
      </vt:variant>
      <vt:variant>
        <vt:i4>93</vt:i4>
      </vt:variant>
      <vt:variant>
        <vt:i4>0</vt:i4>
      </vt:variant>
      <vt:variant>
        <vt:i4>5</vt:i4>
      </vt:variant>
      <vt:variant>
        <vt:lpwstr/>
      </vt:variant>
      <vt:variant>
        <vt:lpwstr>sub_10139</vt:lpwstr>
      </vt:variant>
      <vt:variant>
        <vt:i4>2686993</vt:i4>
      </vt:variant>
      <vt:variant>
        <vt:i4>90</vt:i4>
      </vt:variant>
      <vt:variant>
        <vt:i4>0</vt:i4>
      </vt:variant>
      <vt:variant>
        <vt:i4>5</vt:i4>
      </vt:variant>
      <vt:variant>
        <vt:lpwstr/>
      </vt:variant>
      <vt:variant>
        <vt:lpwstr>sub_10138</vt:lpwstr>
      </vt:variant>
      <vt:variant>
        <vt:i4>2686993</vt:i4>
      </vt:variant>
      <vt:variant>
        <vt:i4>87</vt:i4>
      </vt:variant>
      <vt:variant>
        <vt:i4>0</vt:i4>
      </vt:variant>
      <vt:variant>
        <vt:i4>5</vt:i4>
      </vt:variant>
      <vt:variant>
        <vt:lpwstr/>
      </vt:variant>
      <vt:variant>
        <vt:lpwstr>sub_10137</vt:lpwstr>
      </vt:variant>
      <vt:variant>
        <vt:i4>2686993</vt:i4>
      </vt:variant>
      <vt:variant>
        <vt:i4>84</vt:i4>
      </vt:variant>
      <vt:variant>
        <vt:i4>0</vt:i4>
      </vt:variant>
      <vt:variant>
        <vt:i4>5</vt:i4>
      </vt:variant>
      <vt:variant>
        <vt:lpwstr/>
      </vt:variant>
      <vt:variant>
        <vt:lpwstr>sub_10134</vt:lpwstr>
      </vt:variant>
      <vt:variant>
        <vt:i4>2686993</vt:i4>
      </vt:variant>
      <vt:variant>
        <vt:i4>81</vt:i4>
      </vt:variant>
      <vt:variant>
        <vt:i4>0</vt:i4>
      </vt:variant>
      <vt:variant>
        <vt:i4>5</vt:i4>
      </vt:variant>
      <vt:variant>
        <vt:lpwstr/>
      </vt:variant>
      <vt:variant>
        <vt:lpwstr>sub_10133</vt:lpwstr>
      </vt:variant>
      <vt:variant>
        <vt:i4>2686993</vt:i4>
      </vt:variant>
      <vt:variant>
        <vt:i4>78</vt:i4>
      </vt:variant>
      <vt:variant>
        <vt:i4>0</vt:i4>
      </vt:variant>
      <vt:variant>
        <vt:i4>5</vt:i4>
      </vt:variant>
      <vt:variant>
        <vt:lpwstr/>
      </vt:variant>
      <vt:variant>
        <vt:lpwstr>sub_10131</vt:lpwstr>
      </vt:variant>
      <vt:variant>
        <vt:i4>2621457</vt:i4>
      </vt:variant>
      <vt:variant>
        <vt:i4>75</vt:i4>
      </vt:variant>
      <vt:variant>
        <vt:i4>0</vt:i4>
      </vt:variant>
      <vt:variant>
        <vt:i4>5</vt:i4>
      </vt:variant>
      <vt:variant>
        <vt:lpwstr/>
      </vt:variant>
      <vt:variant>
        <vt:lpwstr>sub_10128</vt:lpwstr>
      </vt:variant>
      <vt:variant>
        <vt:i4>2621457</vt:i4>
      </vt:variant>
      <vt:variant>
        <vt:i4>72</vt:i4>
      </vt:variant>
      <vt:variant>
        <vt:i4>0</vt:i4>
      </vt:variant>
      <vt:variant>
        <vt:i4>5</vt:i4>
      </vt:variant>
      <vt:variant>
        <vt:lpwstr/>
      </vt:variant>
      <vt:variant>
        <vt:lpwstr>sub_10120</vt:lpwstr>
      </vt:variant>
      <vt:variant>
        <vt:i4>2818065</vt:i4>
      </vt:variant>
      <vt:variant>
        <vt:i4>69</vt:i4>
      </vt:variant>
      <vt:variant>
        <vt:i4>0</vt:i4>
      </vt:variant>
      <vt:variant>
        <vt:i4>5</vt:i4>
      </vt:variant>
      <vt:variant>
        <vt:lpwstr/>
      </vt:variant>
      <vt:variant>
        <vt:lpwstr>sub_10115</vt:lpwstr>
      </vt:variant>
      <vt:variant>
        <vt:i4>2228240</vt:i4>
      </vt:variant>
      <vt:variant>
        <vt:i4>66</vt:i4>
      </vt:variant>
      <vt:variant>
        <vt:i4>0</vt:i4>
      </vt:variant>
      <vt:variant>
        <vt:i4>5</vt:i4>
      </vt:variant>
      <vt:variant>
        <vt:lpwstr/>
      </vt:variant>
      <vt:variant>
        <vt:lpwstr>sub_10088</vt:lpwstr>
      </vt:variant>
      <vt:variant>
        <vt:i4>2228240</vt:i4>
      </vt:variant>
      <vt:variant>
        <vt:i4>63</vt:i4>
      </vt:variant>
      <vt:variant>
        <vt:i4>0</vt:i4>
      </vt:variant>
      <vt:variant>
        <vt:i4>5</vt:i4>
      </vt:variant>
      <vt:variant>
        <vt:lpwstr/>
      </vt:variant>
      <vt:variant>
        <vt:lpwstr>sub_10084</vt:lpwstr>
      </vt:variant>
      <vt:variant>
        <vt:i4>2228240</vt:i4>
      </vt:variant>
      <vt:variant>
        <vt:i4>60</vt:i4>
      </vt:variant>
      <vt:variant>
        <vt:i4>0</vt:i4>
      </vt:variant>
      <vt:variant>
        <vt:i4>5</vt:i4>
      </vt:variant>
      <vt:variant>
        <vt:lpwstr/>
      </vt:variant>
      <vt:variant>
        <vt:lpwstr>sub_10082</vt:lpwstr>
      </vt:variant>
      <vt:variant>
        <vt:i4>2949136</vt:i4>
      </vt:variant>
      <vt:variant>
        <vt:i4>57</vt:i4>
      </vt:variant>
      <vt:variant>
        <vt:i4>0</vt:i4>
      </vt:variant>
      <vt:variant>
        <vt:i4>5</vt:i4>
      </vt:variant>
      <vt:variant>
        <vt:lpwstr/>
      </vt:variant>
      <vt:variant>
        <vt:lpwstr>sub_10074</vt:lpwstr>
      </vt:variant>
      <vt:variant>
        <vt:i4>2949136</vt:i4>
      </vt:variant>
      <vt:variant>
        <vt:i4>54</vt:i4>
      </vt:variant>
      <vt:variant>
        <vt:i4>0</vt:i4>
      </vt:variant>
      <vt:variant>
        <vt:i4>5</vt:i4>
      </vt:variant>
      <vt:variant>
        <vt:lpwstr/>
      </vt:variant>
      <vt:variant>
        <vt:lpwstr>sub_10073</vt:lpwstr>
      </vt:variant>
      <vt:variant>
        <vt:i4>3080208</vt:i4>
      </vt:variant>
      <vt:variant>
        <vt:i4>51</vt:i4>
      </vt:variant>
      <vt:variant>
        <vt:i4>0</vt:i4>
      </vt:variant>
      <vt:variant>
        <vt:i4>5</vt:i4>
      </vt:variant>
      <vt:variant>
        <vt:lpwstr/>
      </vt:variant>
      <vt:variant>
        <vt:lpwstr>sub_10054</vt:lpwstr>
      </vt:variant>
      <vt:variant>
        <vt:i4>3080208</vt:i4>
      </vt:variant>
      <vt:variant>
        <vt:i4>48</vt:i4>
      </vt:variant>
      <vt:variant>
        <vt:i4>0</vt:i4>
      </vt:variant>
      <vt:variant>
        <vt:i4>5</vt:i4>
      </vt:variant>
      <vt:variant>
        <vt:lpwstr/>
      </vt:variant>
      <vt:variant>
        <vt:lpwstr>sub_10050</vt:lpwstr>
      </vt:variant>
      <vt:variant>
        <vt:i4>3014672</vt:i4>
      </vt:variant>
      <vt:variant>
        <vt:i4>45</vt:i4>
      </vt:variant>
      <vt:variant>
        <vt:i4>0</vt:i4>
      </vt:variant>
      <vt:variant>
        <vt:i4>5</vt:i4>
      </vt:variant>
      <vt:variant>
        <vt:lpwstr/>
      </vt:variant>
      <vt:variant>
        <vt:lpwstr>sub_10048</vt:lpwstr>
      </vt:variant>
      <vt:variant>
        <vt:i4>3014672</vt:i4>
      </vt:variant>
      <vt:variant>
        <vt:i4>42</vt:i4>
      </vt:variant>
      <vt:variant>
        <vt:i4>0</vt:i4>
      </vt:variant>
      <vt:variant>
        <vt:i4>5</vt:i4>
      </vt:variant>
      <vt:variant>
        <vt:lpwstr/>
      </vt:variant>
      <vt:variant>
        <vt:lpwstr>sub_10047</vt:lpwstr>
      </vt:variant>
      <vt:variant>
        <vt:i4>3014672</vt:i4>
      </vt:variant>
      <vt:variant>
        <vt:i4>39</vt:i4>
      </vt:variant>
      <vt:variant>
        <vt:i4>0</vt:i4>
      </vt:variant>
      <vt:variant>
        <vt:i4>5</vt:i4>
      </vt:variant>
      <vt:variant>
        <vt:lpwstr/>
      </vt:variant>
      <vt:variant>
        <vt:lpwstr>sub_10046</vt:lpwstr>
      </vt:variant>
      <vt:variant>
        <vt:i4>3014672</vt:i4>
      </vt:variant>
      <vt:variant>
        <vt:i4>36</vt:i4>
      </vt:variant>
      <vt:variant>
        <vt:i4>0</vt:i4>
      </vt:variant>
      <vt:variant>
        <vt:i4>5</vt:i4>
      </vt:variant>
      <vt:variant>
        <vt:lpwstr/>
      </vt:variant>
      <vt:variant>
        <vt:lpwstr>sub_10045</vt:lpwstr>
      </vt:variant>
      <vt:variant>
        <vt:i4>3014672</vt:i4>
      </vt:variant>
      <vt:variant>
        <vt:i4>33</vt:i4>
      </vt:variant>
      <vt:variant>
        <vt:i4>0</vt:i4>
      </vt:variant>
      <vt:variant>
        <vt:i4>5</vt:i4>
      </vt:variant>
      <vt:variant>
        <vt:lpwstr/>
      </vt:variant>
      <vt:variant>
        <vt:lpwstr>sub_10043</vt:lpwstr>
      </vt:variant>
      <vt:variant>
        <vt:i4>3014672</vt:i4>
      </vt:variant>
      <vt:variant>
        <vt:i4>30</vt:i4>
      </vt:variant>
      <vt:variant>
        <vt:i4>0</vt:i4>
      </vt:variant>
      <vt:variant>
        <vt:i4>5</vt:i4>
      </vt:variant>
      <vt:variant>
        <vt:lpwstr/>
      </vt:variant>
      <vt:variant>
        <vt:lpwstr>sub_10042</vt:lpwstr>
      </vt:variant>
      <vt:variant>
        <vt:i4>3014672</vt:i4>
      </vt:variant>
      <vt:variant>
        <vt:i4>27</vt:i4>
      </vt:variant>
      <vt:variant>
        <vt:i4>0</vt:i4>
      </vt:variant>
      <vt:variant>
        <vt:i4>5</vt:i4>
      </vt:variant>
      <vt:variant>
        <vt:lpwstr/>
      </vt:variant>
      <vt:variant>
        <vt:lpwstr>sub_10041</vt:lpwstr>
      </vt:variant>
      <vt:variant>
        <vt:i4>3014672</vt:i4>
      </vt:variant>
      <vt:variant>
        <vt:i4>24</vt:i4>
      </vt:variant>
      <vt:variant>
        <vt:i4>0</vt:i4>
      </vt:variant>
      <vt:variant>
        <vt:i4>5</vt:i4>
      </vt:variant>
      <vt:variant>
        <vt:lpwstr/>
      </vt:variant>
      <vt:variant>
        <vt:lpwstr>sub_10040</vt:lpwstr>
      </vt:variant>
      <vt:variant>
        <vt:i4>2686992</vt:i4>
      </vt:variant>
      <vt:variant>
        <vt:i4>21</vt:i4>
      </vt:variant>
      <vt:variant>
        <vt:i4>0</vt:i4>
      </vt:variant>
      <vt:variant>
        <vt:i4>5</vt:i4>
      </vt:variant>
      <vt:variant>
        <vt:lpwstr/>
      </vt:variant>
      <vt:variant>
        <vt:lpwstr>sub_10038</vt:lpwstr>
      </vt:variant>
      <vt:variant>
        <vt:i4>2686992</vt:i4>
      </vt:variant>
      <vt:variant>
        <vt:i4>18</vt:i4>
      </vt:variant>
      <vt:variant>
        <vt:i4>0</vt:i4>
      </vt:variant>
      <vt:variant>
        <vt:i4>5</vt:i4>
      </vt:variant>
      <vt:variant>
        <vt:lpwstr/>
      </vt:variant>
      <vt:variant>
        <vt:lpwstr>sub_10037</vt:lpwstr>
      </vt:variant>
      <vt:variant>
        <vt:i4>2686992</vt:i4>
      </vt:variant>
      <vt:variant>
        <vt:i4>15</vt:i4>
      </vt:variant>
      <vt:variant>
        <vt:i4>0</vt:i4>
      </vt:variant>
      <vt:variant>
        <vt:i4>5</vt:i4>
      </vt:variant>
      <vt:variant>
        <vt:lpwstr/>
      </vt:variant>
      <vt:variant>
        <vt:lpwstr>sub_10036</vt:lpwstr>
      </vt:variant>
      <vt:variant>
        <vt:i4>2686992</vt:i4>
      </vt:variant>
      <vt:variant>
        <vt:i4>12</vt:i4>
      </vt:variant>
      <vt:variant>
        <vt:i4>0</vt:i4>
      </vt:variant>
      <vt:variant>
        <vt:i4>5</vt:i4>
      </vt:variant>
      <vt:variant>
        <vt:lpwstr/>
      </vt:variant>
      <vt:variant>
        <vt:lpwstr>sub_10033</vt:lpwstr>
      </vt:variant>
      <vt:variant>
        <vt:i4>2818064</vt:i4>
      </vt:variant>
      <vt:variant>
        <vt:i4>9</vt:i4>
      </vt:variant>
      <vt:variant>
        <vt:i4>0</vt:i4>
      </vt:variant>
      <vt:variant>
        <vt:i4>5</vt:i4>
      </vt:variant>
      <vt:variant>
        <vt:lpwstr/>
      </vt:variant>
      <vt:variant>
        <vt:lpwstr>sub_10019</vt:lpwstr>
      </vt:variant>
      <vt:variant>
        <vt:i4>2818064</vt:i4>
      </vt:variant>
      <vt:variant>
        <vt:i4>6</vt:i4>
      </vt:variant>
      <vt:variant>
        <vt:i4>0</vt:i4>
      </vt:variant>
      <vt:variant>
        <vt:i4>5</vt:i4>
      </vt:variant>
      <vt:variant>
        <vt:lpwstr/>
      </vt:variant>
      <vt:variant>
        <vt:lpwstr>sub_10016</vt:lpwstr>
      </vt:variant>
      <vt:variant>
        <vt:i4>2818064</vt:i4>
      </vt:variant>
      <vt:variant>
        <vt:i4>3</vt:i4>
      </vt:variant>
      <vt:variant>
        <vt:i4>0</vt:i4>
      </vt:variant>
      <vt:variant>
        <vt:i4>5</vt:i4>
      </vt:variant>
      <vt:variant>
        <vt:lpwstr/>
      </vt:variant>
      <vt:variant>
        <vt:lpwstr>sub_10010</vt:lpwstr>
      </vt:variant>
      <vt:variant>
        <vt:i4>2752528</vt:i4>
      </vt:variant>
      <vt:variant>
        <vt:i4>0</vt:i4>
      </vt:variant>
      <vt:variant>
        <vt:i4>0</vt:i4>
      </vt:variant>
      <vt:variant>
        <vt:i4>5</vt:i4>
      </vt:variant>
      <vt:variant>
        <vt:lpwstr/>
      </vt:variant>
      <vt:variant>
        <vt:lpwstr>sub_10005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lwk</cp:lastModifiedBy>
  <cp:revision>12</cp:revision>
  <cp:lastPrinted>2012-07-10T12:30:00Z</cp:lastPrinted>
  <dcterms:created xsi:type="dcterms:W3CDTF">2013-12-16T07:37:00Z</dcterms:created>
  <dcterms:modified xsi:type="dcterms:W3CDTF">2013-12-26T06:37:00Z</dcterms:modified>
</cp:coreProperties>
</file>